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04B21" w14:textId="77777777" w:rsidR="0078685F" w:rsidRPr="0078685F" w:rsidRDefault="0078685F" w:rsidP="0078685F">
      <w:pPr>
        <w:autoSpaceDE/>
        <w:spacing w:after="120" w:line="240" w:lineRule="auto"/>
        <w:jc w:val="right"/>
        <w:textAlignment w:val="auto"/>
        <w:rPr>
          <w:rFonts w:ascii="Century Gothic" w:eastAsia="Tw Cen MT" w:hAnsi="Century Gothic" w:cs="Tw Cen MT"/>
          <w:b/>
          <w:color w:val="auto"/>
          <w:kern w:val="2"/>
          <w:sz w:val="18"/>
          <w:szCs w:val="18"/>
        </w:rPr>
      </w:pPr>
      <w:r w:rsidRPr="0078685F">
        <w:rPr>
          <w:rFonts w:ascii="Century Gothic" w:eastAsia="Tw Cen MT" w:hAnsi="Century Gothic" w:cs="Tw Cen MT"/>
          <w:b/>
          <w:color w:val="auto"/>
          <w:kern w:val="2"/>
          <w:sz w:val="18"/>
          <w:szCs w:val="18"/>
        </w:rPr>
        <w:t>Allegato A1)</w:t>
      </w:r>
    </w:p>
    <w:p w14:paraId="7FAC6088" w14:textId="77777777" w:rsidR="0078685F" w:rsidRDefault="0078685F" w:rsidP="001A5DF9">
      <w:pPr>
        <w:pStyle w:val="Normale1"/>
        <w:spacing w:line="240" w:lineRule="auto"/>
        <w:rPr>
          <w:rFonts w:ascii="Century Gothic" w:hAnsi="Century Gothic"/>
          <w:sz w:val="18"/>
          <w:szCs w:val="18"/>
        </w:rPr>
      </w:pPr>
    </w:p>
    <w:p w14:paraId="4DE0CB27" w14:textId="00F44457" w:rsidR="00DC7371" w:rsidRPr="00DC7371" w:rsidRDefault="00DC7371" w:rsidP="00DC7371">
      <w:pPr>
        <w:widowControl w:val="0"/>
        <w:suppressAutoHyphens w:val="0"/>
        <w:autoSpaceDN w:val="0"/>
        <w:spacing w:before="101" w:line="242" w:lineRule="auto"/>
        <w:ind w:right="208"/>
        <w:jc w:val="both"/>
        <w:textAlignment w:val="auto"/>
        <w:rPr>
          <w:rFonts w:ascii="Century Gothic" w:eastAsia="Verdana" w:hAnsi="Century Gothic" w:cs="Verdana"/>
          <w:color w:val="auto"/>
          <w:kern w:val="0"/>
          <w:sz w:val="18"/>
          <w:szCs w:val="22"/>
          <w:lang w:eastAsia="en-US" w:bidi="ar-SA"/>
        </w:rPr>
      </w:pPr>
      <w:r w:rsidRPr="00DC7371">
        <w:rPr>
          <w:rFonts w:ascii="Century Gothic" w:eastAsia="Verdana" w:hAnsi="Century Gothic" w:cs="Verdana"/>
          <w:color w:val="auto"/>
          <w:kern w:val="0"/>
          <w:sz w:val="18"/>
          <w:szCs w:val="22"/>
          <w:lang w:eastAsia="en-US" w:bidi="ar-SA"/>
        </w:rPr>
        <w:t>Schema</w:t>
      </w:r>
      <w:r w:rsidRPr="00DC7371">
        <w:rPr>
          <w:rFonts w:ascii="Century Gothic" w:eastAsia="Verdana" w:hAnsi="Century Gothic" w:cs="Verdana"/>
          <w:color w:val="auto"/>
          <w:spacing w:val="-25"/>
          <w:kern w:val="0"/>
          <w:sz w:val="18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18"/>
          <w:szCs w:val="22"/>
          <w:lang w:eastAsia="en-US" w:bidi="ar-SA"/>
        </w:rPr>
        <w:t>per</w:t>
      </w:r>
      <w:r w:rsidRPr="00DC7371">
        <w:rPr>
          <w:rFonts w:ascii="Century Gothic" w:eastAsia="Verdana" w:hAnsi="Century Gothic" w:cs="Verdana"/>
          <w:color w:val="auto"/>
          <w:spacing w:val="-24"/>
          <w:kern w:val="0"/>
          <w:sz w:val="18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18"/>
          <w:szCs w:val="22"/>
          <w:lang w:eastAsia="en-US" w:bidi="ar-SA"/>
        </w:rPr>
        <w:t>la</w:t>
      </w:r>
      <w:r w:rsidRPr="00DC7371">
        <w:rPr>
          <w:rFonts w:ascii="Century Gothic" w:eastAsia="Verdana" w:hAnsi="Century Gothic" w:cs="Verdana"/>
          <w:color w:val="auto"/>
          <w:spacing w:val="-25"/>
          <w:kern w:val="0"/>
          <w:sz w:val="18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18"/>
          <w:szCs w:val="22"/>
          <w:lang w:eastAsia="en-US" w:bidi="ar-SA"/>
        </w:rPr>
        <w:t>presentazione</w:t>
      </w:r>
      <w:r w:rsidRPr="00DC7371">
        <w:rPr>
          <w:rFonts w:ascii="Century Gothic" w:eastAsia="Verdana" w:hAnsi="Century Gothic" w:cs="Verdana"/>
          <w:color w:val="auto"/>
          <w:spacing w:val="-24"/>
          <w:kern w:val="0"/>
          <w:sz w:val="18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18"/>
          <w:szCs w:val="22"/>
          <w:lang w:eastAsia="en-US" w:bidi="ar-SA"/>
        </w:rPr>
        <w:t>della</w:t>
      </w:r>
      <w:r w:rsidRPr="00DC7371">
        <w:rPr>
          <w:rFonts w:ascii="Century Gothic" w:eastAsia="Verdana" w:hAnsi="Century Gothic" w:cs="Verdana"/>
          <w:color w:val="auto"/>
          <w:spacing w:val="-22"/>
          <w:kern w:val="0"/>
          <w:sz w:val="18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18"/>
          <w:szCs w:val="22"/>
          <w:lang w:eastAsia="en-US" w:bidi="ar-SA"/>
        </w:rPr>
        <w:t>manifestazione</w:t>
      </w:r>
      <w:r w:rsidRPr="00DC7371">
        <w:rPr>
          <w:rFonts w:ascii="Century Gothic" w:eastAsia="Verdana" w:hAnsi="Century Gothic" w:cs="Verdana"/>
          <w:color w:val="auto"/>
          <w:spacing w:val="-24"/>
          <w:kern w:val="0"/>
          <w:sz w:val="18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18"/>
          <w:szCs w:val="22"/>
          <w:lang w:eastAsia="en-US" w:bidi="ar-SA"/>
        </w:rPr>
        <w:t>di</w:t>
      </w:r>
      <w:r w:rsidRPr="00DC7371">
        <w:rPr>
          <w:rFonts w:ascii="Century Gothic" w:eastAsia="Verdana" w:hAnsi="Century Gothic" w:cs="Verdana"/>
          <w:color w:val="auto"/>
          <w:spacing w:val="-25"/>
          <w:kern w:val="0"/>
          <w:sz w:val="18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18"/>
          <w:szCs w:val="22"/>
          <w:lang w:eastAsia="en-US" w:bidi="ar-SA"/>
        </w:rPr>
        <w:t>interesse</w:t>
      </w:r>
      <w:r w:rsidRPr="00DC7371">
        <w:rPr>
          <w:rFonts w:ascii="Century Gothic" w:eastAsia="Verdana" w:hAnsi="Century Gothic" w:cs="Verdana"/>
          <w:color w:val="auto"/>
          <w:spacing w:val="-25"/>
          <w:kern w:val="0"/>
          <w:sz w:val="18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18"/>
          <w:szCs w:val="22"/>
          <w:lang w:eastAsia="en-US" w:bidi="ar-SA"/>
        </w:rPr>
        <w:t>all’indennità</w:t>
      </w:r>
      <w:r w:rsidRPr="00DC7371">
        <w:rPr>
          <w:rFonts w:ascii="Century Gothic" w:eastAsia="Verdana" w:hAnsi="Century Gothic" w:cs="Verdana"/>
          <w:color w:val="auto"/>
          <w:spacing w:val="-26"/>
          <w:kern w:val="0"/>
          <w:sz w:val="18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18"/>
          <w:szCs w:val="22"/>
          <w:lang w:eastAsia="en-US" w:bidi="ar-SA"/>
        </w:rPr>
        <w:t>diretta</w:t>
      </w:r>
      <w:r w:rsidRPr="00DC7371">
        <w:rPr>
          <w:rFonts w:ascii="Century Gothic" w:eastAsia="Verdana" w:hAnsi="Century Gothic" w:cs="Verdana"/>
          <w:color w:val="auto"/>
          <w:spacing w:val="-25"/>
          <w:kern w:val="0"/>
          <w:sz w:val="18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18"/>
          <w:szCs w:val="22"/>
          <w:lang w:eastAsia="en-US" w:bidi="ar-SA"/>
        </w:rPr>
        <w:t>a enti</w:t>
      </w:r>
      <w:r w:rsidRPr="00DC7371">
        <w:rPr>
          <w:rFonts w:ascii="Century Gothic" w:eastAsia="Verdana" w:hAnsi="Century Gothic" w:cs="Verdana"/>
          <w:color w:val="auto"/>
          <w:spacing w:val="-43"/>
          <w:kern w:val="0"/>
          <w:sz w:val="18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18"/>
          <w:szCs w:val="22"/>
          <w:lang w:eastAsia="en-US" w:bidi="ar-SA"/>
        </w:rPr>
        <w:t>gestori</w:t>
      </w:r>
      <w:r w:rsidRPr="00DC7371">
        <w:rPr>
          <w:rFonts w:ascii="Century Gothic" w:eastAsia="Verdana" w:hAnsi="Century Gothic" w:cs="Verdana"/>
          <w:color w:val="auto"/>
          <w:spacing w:val="-42"/>
          <w:kern w:val="0"/>
          <w:sz w:val="18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18"/>
          <w:szCs w:val="22"/>
          <w:lang w:eastAsia="en-US" w:bidi="ar-SA"/>
        </w:rPr>
        <w:t>pubblici</w:t>
      </w:r>
      <w:r w:rsidRPr="00DC7371">
        <w:rPr>
          <w:rFonts w:ascii="Century Gothic" w:eastAsia="Verdana" w:hAnsi="Century Gothic" w:cs="Verdana"/>
          <w:color w:val="auto"/>
          <w:spacing w:val="-42"/>
          <w:kern w:val="0"/>
          <w:sz w:val="18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18"/>
          <w:szCs w:val="22"/>
          <w:lang w:eastAsia="en-US" w:bidi="ar-SA"/>
        </w:rPr>
        <w:t>e</w:t>
      </w:r>
      <w:r w:rsidRPr="00DC7371">
        <w:rPr>
          <w:rFonts w:ascii="Century Gothic" w:eastAsia="Verdana" w:hAnsi="Century Gothic" w:cs="Verdana"/>
          <w:color w:val="auto"/>
          <w:spacing w:val="-42"/>
          <w:kern w:val="0"/>
          <w:sz w:val="18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18"/>
          <w:szCs w:val="22"/>
          <w:lang w:eastAsia="en-US" w:bidi="ar-SA"/>
        </w:rPr>
        <w:t>privati</w:t>
      </w:r>
      <w:r w:rsidRPr="00DC7371">
        <w:rPr>
          <w:rFonts w:ascii="Century Gothic" w:eastAsia="Verdana" w:hAnsi="Century Gothic" w:cs="Verdana"/>
          <w:color w:val="auto"/>
          <w:spacing w:val="-41"/>
          <w:kern w:val="0"/>
          <w:sz w:val="18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18"/>
          <w:szCs w:val="22"/>
          <w:lang w:eastAsia="en-US" w:bidi="ar-SA"/>
        </w:rPr>
        <w:t>di</w:t>
      </w:r>
      <w:r w:rsidRPr="00DC7371">
        <w:rPr>
          <w:rFonts w:ascii="Century Gothic" w:eastAsia="Verdana" w:hAnsi="Century Gothic" w:cs="Verdana"/>
          <w:color w:val="auto"/>
          <w:spacing w:val="-40"/>
          <w:kern w:val="0"/>
          <w:sz w:val="18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18"/>
          <w:szCs w:val="22"/>
          <w:lang w:eastAsia="en-US" w:bidi="ar-SA"/>
        </w:rPr>
        <w:t>servizi</w:t>
      </w:r>
      <w:r w:rsidRPr="00DC7371">
        <w:rPr>
          <w:rFonts w:ascii="Century Gothic" w:eastAsia="Verdana" w:hAnsi="Century Gothic" w:cs="Verdana"/>
          <w:color w:val="auto"/>
          <w:spacing w:val="-42"/>
          <w:kern w:val="0"/>
          <w:sz w:val="18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18"/>
          <w:szCs w:val="22"/>
          <w:lang w:eastAsia="en-US" w:bidi="ar-SA"/>
        </w:rPr>
        <w:t>semiresidenziali</w:t>
      </w:r>
      <w:r w:rsidRPr="00DC7371">
        <w:rPr>
          <w:rFonts w:ascii="Century Gothic" w:eastAsia="Verdana" w:hAnsi="Century Gothic" w:cs="Verdana"/>
          <w:color w:val="auto"/>
          <w:spacing w:val="-42"/>
          <w:kern w:val="0"/>
          <w:sz w:val="18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18"/>
          <w:szCs w:val="22"/>
          <w:lang w:eastAsia="en-US" w:bidi="ar-SA"/>
        </w:rPr>
        <w:t>per</w:t>
      </w:r>
      <w:r w:rsidRPr="00DC7371">
        <w:rPr>
          <w:rFonts w:ascii="Century Gothic" w:eastAsia="Verdana" w:hAnsi="Century Gothic" w:cs="Verdana"/>
          <w:color w:val="auto"/>
          <w:spacing w:val="-41"/>
          <w:kern w:val="0"/>
          <w:sz w:val="18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18"/>
          <w:szCs w:val="22"/>
          <w:lang w:eastAsia="en-US" w:bidi="ar-SA"/>
        </w:rPr>
        <w:t>persone</w:t>
      </w:r>
      <w:r w:rsidRPr="00DC7371">
        <w:rPr>
          <w:rFonts w:ascii="Century Gothic" w:eastAsia="Verdana" w:hAnsi="Century Gothic" w:cs="Verdana"/>
          <w:color w:val="auto"/>
          <w:spacing w:val="-42"/>
          <w:kern w:val="0"/>
          <w:sz w:val="18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18"/>
          <w:szCs w:val="22"/>
          <w:lang w:eastAsia="en-US" w:bidi="ar-SA"/>
        </w:rPr>
        <w:t>con</w:t>
      </w:r>
      <w:r w:rsidRPr="00DC7371">
        <w:rPr>
          <w:rFonts w:ascii="Century Gothic" w:eastAsia="Verdana" w:hAnsi="Century Gothic" w:cs="Verdana"/>
          <w:color w:val="auto"/>
          <w:spacing w:val="-42"/>
          <w:kern w:val="0"/>
          <w:sz w:val="18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18"/>
          <w:szCs w:val="22"/>
          <w:lang w:eastAsia="en-US" w:bidi="ar-SA"/>
        </w:rPr>
        <w:t>disabilità,</w:t>
      </w:r>
      <w:r w:rsidRPr="00DC7371">
        <w:rPr>
          <w:rFonts w:ascii="Century Gothic" w:eastAsia="Verdana" w:hAnsi="Century Gothic" w:cs="Verdana"/>
          <w:color w:val="auto"/>
          <w:spacing w:val="-39"/>
          <w:kern w:val="0"/>
          <w:sz w:val="18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18"/>
          <w:szCs w:val="22"/>
          <w:lang w:eastAsia="en-US" w:bidi="ar-SA"/>
        </w:rPr>
        <w:t>in</w:t>
      </w:r>
      <w:r w:rsidRPr="00DC7371">
        <w:rPr>
          <w:rFonts w:ascii="Century Gothic" w:eastAsia="Verdana" w:hAnsi="Century Gothic" w:cs="Verdana"/>
          <w:color w:val="auto"/>
          <w:spacing w:val="-41"/>
          <w:kern w:val="0"/>
          <w:sz w:val="18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18"/>
          <w:szCs w:val="22"/>
          <w:lang w:eastAsia="en-US" w:bidi="ar-SA"/>
        </w:rPr>
        <w:t>conformità</w:t>
      </w:r>
      <w:r w:rsidRPr="00DC7371">
        <w:rPr>
          <w:rFonts w:ascii="Century Gothic" w:eastAsia="Verdana" w:hAnsi="Century Gothic" w:cs="Verdana"/>
          <w:color w:val="auto"/>
          <w:spacing w:val="-43"/>
          <w:kern w:val="0"/>
          <w:sz w:val="18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18"/>
          <w:szCs w:val="22"/>
          <w:lang w:eastAsia="en-US" w:bidi="ar-SA"/>
        </w:rPr>
        <w:t>a</w:t>
      </w:r>
      <w:r w:rsidRPr="00DC7371">
        <w:rPr>
          <w:rFonts w:ascii="Century Gothic" w:eastAsia="Verdana" w:hAnsi="Century Gothic" w:cs="Verdana"/>
          <w:color w:val="auto"/>
          <w:spacing w:val="-41"/>
          <w:kern w:val="0"/>
          <w:sz w:val="18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18"/>
          <w:szCs w:val="22"/>
          <w:lang w:eastAsia="en-US" w:bidi="ar-SA"/>
        </w:rPr>
        <w:t>quanto</w:t>
      </w:r>
      <w:r w:rsidRPr="00DC7371">
        <w:rPr>
          <w:rFonts w:ascii="Century Gothic" w:eastAsia="Verdana" w:hAnsi="Century Gothic" w:cs="Verdana"/>
          <w:color w:val="auto"/>
          <w:spacing w:val="-42"/>
          <w:kern w:val="0"/>
          <w:sz w:val="18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18"/>
          <w:szCs w:val="22"/>
          <w:lang w:eastAsia="en-US" w:bidi="ar-SA"/>
        </w:rPr>
        <w:t>previsto</w:t>
      </w:r>
      <w:r w:rsidRPr="00DC7371">
        <w:rPr>
          <w:rFonts w:ascii="Century Gothic" w:eastAsia="Verdana" w:hAnsi="Century Gothic" w:cs="Verdana"/>
          <w:color w:val="auto"/>
          <w:spacing w:val="-41"/>
          <w:kern w:val="0"/>
          <w:sz w:val="18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18"/>
          <w:szCs w:val="22"/>
          <w:lang w:eastAsia="en-US" w:bidi="ar-SA"/>
        </w:rPr>
        <w:t>dal DPCM</w:t>
      </w:r>
      <w:r w:rsidRPr="00DC7371">
        <w:rPr>
          <w:rFonts w:ascii="Century Gothic" w:eastAsia="Verdana" w:hAnsi="Century Gothic" w:cs="Verdana"/>
          <w:color w:val="auto"/>
          <w:spacing w:val="-21"/>
          <w:kern w:val="0"/>
          <w:sz w:val="18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18"/>
          <w:szCs w:val="22"/>
          <w:lang w:eastAsia="en-US" w:bidi="ar-SA"/>
        </w:rPr>
        <w:t>23/07/2020 e successivo DPCM 7/12/2020</w:t>
      </w:r>
      <w:r w:rsidRPr="00DC7371">
        <w:rPr>
          <w:rFonts w:ascii="Century Gothic" w:eastAsia="Verdana" w:hAnsi="Century Gothic" w:cs="Verdana"/>
          <w:color w:val="auto"/>
          <w:spacing w:val="-21"/>
          <w:kern w:val="0"/>
          <w:sz w:val="18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18"/>
          <w:szCs w:val="22"/>
          <w:lang w:eastAsia="en-US" w:bidi="ar-SA"/>
        </w:rPr>
        <w:t>e</w:t>
      </w:r>
      <w:r w:rsidRPr="00DC7371">
        <w:rPr>
          <w:rFonts w:ascii="Century Gothic" w:eastAsia="Verdana" w:hAnsi="Century Gothic" w:cs="Verdana"/>
          <w:color w:val="auto"/>
          <w:spacing w:val="-18"/>
          <w:kern w:val="0"/>
          <w:sz w:val="18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18"/>
          <w:szCs w:val="22"/>
          <w:lang w:eastAsia="en-US" w:bidi="ar-SA"/>
        </w:rPr>
        <w:t>art.</w:t>
      </w:r>
      <w:r w:rsidRPr="00DC7371">
        <w:rPr>
          <w:rFonts w:ascii="Century Gothic" w:eastAsia="Verdana" w:hAnsi="Century Gothic" w:cs="Verdana"/>
          <w:color w:val="auto"/>
          <w:spacing w:val="-20"/>
          <w:kern w:val="0"/>
          <w:sz w:val="18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18"/>
          <w:szCs w:val="22"/>
          <w:lang w:eastAsia="en-US" w:bidi="ar-SA"/>
        </w:rPr>
        <w:t>104,</w:t>
      </w:r>
      <w:r w:rsidRPr="00DC7371">
        <w:rPr>
          <w:rFonts w:ascii="Century Gothic" w:eastAsia="Verdana" w:hAnsi="Century Gothic" w:cs="Verdana"/>
          <w:color w:val="auto"/>
          <w:spacing w:val="-19"/>
          <w:kern w:val="0"/>
          <w:sz w:val="18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18"/>
          <w:szCs w:val="22"/>
          <w:lang w:eastAsia="en-US" w:bidi="ar-SA"/>
        </w:rPr>
        <w:t>comma</w:t>
      </w:r>
      <w:r w:rsidRPr="00DC7371">
        <w:rPr>
          <w:rFonts w:ascii="Century Gothic" w:eastAsia="Verdana" w:hAnsi="Century Gothic" w:cs="Verdana"/>
          <w:color w:val="auto"/>
          <w:spacing w:val="-21"/>
          <w:kern w:val="0"/>
          <w:sz w:val="18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18"/>
          <w:szCs w:val="22"/>
          <w:lang w:eastAsia="en-US" w:bidi="ar-SA"/>
        </w:rPr>
        <w:t>3,</w:t>
      </w:r>
      <w:r w:rsidRPr="00DC7371">
        <w:rPr>
          <w:rFonts w:ascii="Century Gothic" w:eastAsia="Verdana" w:hAnsi="Century Gothic" w:cs="Verdana"/>
          <w:color w:val="auto"/>
          <w:spacing w:val="-19"/>
          <w:kern w:val="0"/>
          <w:sz w:val="18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18"/>
          <w:szCs w:val="22"/>
          <w:lang w:eastAsia="en-US" w:bidi="ar-SA"/>
        </w:rPr>
        <w:t>legge</w:t>
      </w:r>
      <w:r w:rsidRPr="00DC7371">
        <w:rPr>
          <w:rFonts w:ascii="Century Gothic" w:eastAsia="Verdana" w:hAnsi="Century Gothic" w:cs="Verdana"/>
          <w:color w:val="auto"/>
          <w:spacing w:val="-21"/>
          <w:kern w:val="0"/>
          <w:sz w:val="18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18"/>
          <w:szCs w:val="22"/>
          <w:lang w:eastAsia="en-US" w:bidi="ar-SA"/>
        </w:rPr>
        <w:t>77/2020</w:t>
      </w:r>
      <w:r w:rsidRPr="00DC7371">
        <w:rPr>
          <w:rFonts w:ascii="Century Gothic" w:eastAsia="Verdana" w:hAnsi="Century Gothic" w:cs="Verdana"/>
          <w:color w:val="auto"/>
          <w:spacing w:val="-21"/>
          <w:kern w:val="0"/>
          <w:sz w:val="18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18"/>
          <w:szCs w:val="22"/>
          <w:lang w:eastAsia="en-US" w:bidi="ar-SA"/>
        </w:rPr>
        <w:t>di</w:t>
      </w:r>
      <w:r w:rsidRPr="00DC7371">
        <w:rPr>
          <w:rFonts w:ascii="Century Gothic" w:eastAsia="Verdana" w:hAnsi="Century Gothic" w:cs="Verdana"/>
          <w:color w:val="auto"/>
          <w:spacing w:val="-21"/>
          <w:kern w:val="0"/>
          <w:sz w:val="18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18"/>
          <w:szCs w:val="22"/>
          <w:lang w:eastAsia="en-US" w:bidi="ar-SA"/>
        </w:rPr>
        <w:t>conversione</w:t>
      </w:r>
      <w:r w:rsidRPr="00DC7371">
        <w:rPr>
          <w:rFonts w:ascii="Century Gothic" w:eastAsia="Verdana" w:hAnsi="Century Gothic" w:cs="Verdana"/>
          <w:color w:val="auto"/>
          <w:spacing w:val="-20"/>
          <w:kern w:val="0"/>
          <w:sz w:val="18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18"/>
          <w:szCs w:val="22"/>
          <w:lang w:eastAsia="en-US" w:bidi="ar-SA"/>
        </w:rPr>
        <w:t>del</w:t>
      </w:r>
      <w:r w:rsidRPr="00DC7371">
        <w:rPr>
          <w:rFonts w:ascii="Century Gothic" w:eastAsia="Verdana" w:hAnsi="Century Gothic" w:cs="Verdana"/>
          <w:color w:val="auto"/>
          <w:spacing w:val="-20"/>
          <w:kern w:val="0"/>
          <w:sz w:val="18"/>
          <w:szCs w:val="22"/>
          <w:lang w:eastAsia="en-US" w:bidi="ar-SA"/>
        </w:rPr>
        <w:t xml:space="preserve"> </w:t>
      </w:r>
      <w:proofErr w:type="spellStart"/>
      <w:r w:rsidRPr="00DC7371">
        <w:rPr>
          <w:rFonts w:ascii="Century Gothic" w:eastAsia="Verdana" w:hAnsi="Century Gothic" w:cs="Verdana"/>
          <w:color w:val="auto"/>
          <w:kern w:val="0"/>
          <w:sz w:val="18"/>
          <w:szCs w:val="22"/>
          <w:lang w:eastAsia="en-US" w:bidi="ar-SA"/>
        </w:rPr>
        <w:t>d.l.</w:t>
      </w:r>
      <w:proofErr w:type="spellEnd"/>
      <w:r w:rsidRPr="00DC7371">
        <w:rPr>
          <w:rFonts w:ascii="Century Gothic" w:eastAsia="Verdana" w:hAnsi="Century Gothic" w:cs="Verdana"/>
          <w:color w:val="auto"/>
          <w:spacing w:val="-21"/>
          <w:kern w:val="0"/>
          <w:sz w:val="18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18"/>
          <w:szCs w:val="22"/>
          <w:lang w:eastAsia="en-US" w:bidi="ar-SA"/>
        </w:rPr>
        <w:t xml:space="preserve">34/2020, nel quadro delle determinazioni di cui alle DGR XI/3781/2020 </w:t>
      </w:r>
      <w:r w:rsidR="006C4383">
        <w:rPr>
          <w:rFonts w:ascii="Century Gothic" w:eastAsia="Verdana" w:hAnsi="Century Gothic" w:cs="Verdana"/>
          <w:color w:val="auto"/>
          <w:kern w:val="0"/>
          <w:sz w:val="18"/>
          <w:szCs w:val="22"/>
          <w:lang w:eastAsia="en-US" w:bidi="ar-SA"/>
        </w:rPr>
        <w:t>e</w:t>
      </w:r>
      <w:r w:rsidRPr="00DC7371">
        <w:rPr>
          <w:rFonts w:ascii="Century Gothic" w:eastAsia="Verdana" w:hAnsi="Century Gothic" w:cs="Verdana"/>
          <w:color w:val="auto"/>
          <w:kern w:val="0"/>
          <w:sz w:val="18"/>
          <w:szCs w:val="22"/>
          <w:lang w:eastAsia="en-US" w:bidi="ar-SA"/>
        </w:rPr>
        <w:t xml:space="preserve"> XI/3824/2020.</w:t>
      </w:r>
    </w:p>
    <w:p w14:paraId="43DE6518" w14:textId="77777777" w:rsidR="00DC7371" w:rsidRPr="00DC7371" w:rsidRDefault="00DC7371" w:rsidP="00DC7371">
      <w:pPr>
        <w:widowControl w:val="0"/>
        <w:suppressAutoHyphens w:val="0"/>
        <w:autoSpaceDN w:val="0"/>
        <w:spacing w:line="240" w:lineRule="auto"/>
        <w:textAlignment w:val="auto"/>
        <w:rPr>
          <w:rFonts w:ascii="Century Gothic" w:eastAsia="Verdana" w:hAnsi="Century Gothic" w:cs="Verdana"/>
          <w:color w:val="auto"/>
          <w:kern w:val="0"/>
          <w:sz w:val="20"/>
          <w:lang w:eastAsia="en-US" w:bidi="ar-SA"/>
        </w:rPr>
      </w:pPr>
    </w:p>
    <w:p w14:paraId="45D91FF6" w14:textId="77777777" w:rsidR="00DC7371" w:rsidRPr="00DC7371" w:rsidRDefault="00DC7371" w:rsidP="00DC7371">
      <w:pPr>
        <w:widowControl w:val="0"/>
        <w:suppressAutoHyphens w:val="0"/>
        <w:autoSpaceDN w:val="0"/>
        <w:spacing w:before="8" w:line="240" w:lineRule="auto"/>
        <w:textAlignment w:val="auto"/>
        <w:rPr>
          <w:rFonts w:ascii="Century Gothic" w:eastAsia="Verdana" w:hAnsi="Century Gothic" w:cs="Verdana"/>
          <w:color w:val="auto"/>
          <w:kern w:val="0"/>
          <w:sz w:val="14"/>
          <w:lang w:eastAsia="en-US" w:bidi="ar-SA"/>
        </w:rPr>
      </w:pPr>
      <w:r w:rsidRPr="00DC7371">
        <w:rPr>
          <w:rFonts w:ascii="Century Gothic" w:eastAsia="Verdana" w:hAnsi="Century Gothic" w:cs="Verdana"/>
          <w:noProof/>
          <w:color w:val="auto"/>
          <w:kern w:val="0"/>
          <w:lang w:eastAsia="it-IT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FAD3FCB" wp14:editId="24750E83">
                <wp:simplePos x="0" y="0"/>
                <wp:positionH relativeFrom="page">
                  <wp:posOffset>647065</wp:posOffset>
                </wp:positionH>
                <wp:positionV relativeFrom="paragraph">
                  <wp:posOffset>143510</wp:posOffset>
                </wp:positionV>
                <wp:extent cx="6477000" cy="1044575"/>
                <wp:effectExtent l="0" t="0" r="19050" b="22225"/>
                <wp:wrapTopAndBottom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0445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DAADB6" w14:textId="094E68D7" w:rsidR="00DC7371" w:rsidRPr="00DC7371" w:rsidRDefault="00DC7371" w:rsidP="00DC7371">
                            <w:pPr>
                              <w:spacing w:before="19"/>
                              <w:ind w:left="108"/>
                              <w:jc w:val="both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DC7371">
                              <w:rPr>
                                <w:rFonts w:ascii="Century Gothic" w:hAnsi="Century Gothic"/>
                                <w:b/>
                              </w:rPr>
                              <w:t xml:space="preserve">MANIFESTAZIONE DI INTERESSE ALL’INDENNITA’ DI CUI AL DPCM 23/07/2020 E SUCCESIVO DPCM 7/12/2020 E ART 104 COMMA 3 DL 34/2020 CONVERTITO NELLA LEGGE 77/2020 IN RELAZIONE A UNITA’ DI OFFERTA SEMIRESIDENZIALI PER PERSONE CON DISABILITÀ IN ATTUAZIONE DEL DECRETO REGIONALE </w:t>
                            </w:r>
                            <w:r w:rsidR="006C4383">
                              <w:rPr>
                                <w:rFonts w:ascii="Century Gothic" w:hAnsi="Century Gothic"/>
                                <w:b/>
                              </w:rPr>
                              <w:t>N. 1706</w:t>
                            </w:r>
                            <w:r w:rsidRPr="00DC7371">
                              <w:rPr>
                                <w:rFonts w:ascii="Century Gothic" w:hAnsi="Century Gothic"/>
                                <w:b/>
                              </w:rPr>
                              <w:t xml:space="preserve"> DEL </w:t>
                            </w:r>
                            <w:r w:rsidR="006C4383">
                              <w:rPr>
                                <w:rFonts w:ascii="Century Gothic" w:hAnsi="Century Gothic"/>
                                <w:b/>
                              </w:rPr>
                              <w:t>12.02.2021</w:t>
                            </w:r>
                            <w:r w:rsidRPr="00DC7371">
                              <w:rPr>
                                <w:rFonts w:ascii="Century Gothic" w:hAnsi="Century Gothic"/>
                                <w:b/>
                              </w:rPr>
                              <w:t>, NEL QUADRO DELLE DGR XI/3781/2020 E XI/3824/2020</w:t>
                            </w:r>
                            <w:r w:rsidR="006C4383">
                              <w:rPr>
                                <w:rFonts w:ascii="Century Gothic" w:hAnsi="Century Gothic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D3F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95pt;margin-top:11.3pt;width:510pt;height:82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" filled="f" strokeweight=".48pt">
                <v:textbox inset="0,0,0,0">
                  <w:txbxContent>
                    <w:p w14:paraId="29DAADB6" w14:textId="094E68D7" w:rsidR="00DC7371" w:rsidRPr="00DC7371" w:rsidRDefault="00DC7371" w:rsidP="00DC7371">
                      <w:pPr>
                        <w:spacing w:before="19"/>
                        <w:ind w:left="108"/>
                        <w:jc w:val="both"/>
                        <w:rPr>
                          <w:rFonts w:ascii="Century Gothic" w:hAnsi="Century Gothic"/>
                          <w:b/>
                        </w:rPr>
                      </w:pPr>
                      <w:r w:rsidRPr="00DC7371">
                        <w:rPr>
                          <w:rFonts w:ascii="Century Gothic" w:hAnsi="Century Gothic"/>
                          <w:b/>
                        </w:rPr>
                        <w:t xml:space="preserve">MANIFESTAZIONE DI INTERESSE ALL’INDENNITA’ DI CUI AL DPCM 23/07/2020 E SUCCESIVO DPCM 7/12/2020 E ART 104 COMMA 3 DL 34/2020 CONVERTITO NELLA LEGGE 77/2020 IN RELAZIONE A UNITA’ DI OFFERTA SEMIRESIDENZIALI PER PERSONE CON DISABILITÀ IN ATTUAZIONE DEL DECRETO REGIONALE </w:t>
                      </w:r>
                      <w:r w:rsidR="006C4383">
                        <w:rPr>
                          <w:rFonts w:ascii="Century Gothic" w:hAnsi="Century Gothic"/>
                          <w:b/>
                        </w:rPr>
                        <w:t>N. 1706</w:t>
                      </w:r>
                      <w:r w:rsidRPr="00DC7371">
                        <w:rPr>
                          <w:rFonts w:ascii="Century Gothic" w:hAnsi="Century Gothic"/>
                          <w:b/>
                        </w:rPr>
                        <w:t xml:space="preserve"> DEL </w:t>
                      </w:r>
                      <w:r w:rsidR="006C4383">
                        <w:rPr>
                          <w:rFonts w:ascii="Century Gothic" w:hAnsi="Century Gothic"/>
                          <w:b/>
                        </w:rPr>
                        <w:t>12.02.2021</w:t>
                      </w:r>
                      <w:r w:rsidRPr="00DC7371">
                        <w:rPr>
                          <w:rFonts w:ascii="Century Gothic" w:hAnsi="Century Gothic"/>
                          <w:b/>
                        </w:rPr>
                        <w:t>, NEL QUADRO DELLE DGR XI/3781/2020 E XI/3824/2020</w:t>
                      </w:r>
                      <w:r w:rsidR="006C4383">
                        <w:rPr>
                          <w:rFonts w:ascii="Century Gothic" w:hAnsi="Century Gothic"/>
                          <w:b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ABFCD4" w14:textId="77777777" w:rsidR="00DC7371" w:rsidRPr="00DC7371" w:rsidRDefault="00DC7371" w:rsidP="00DC7371">
      <w:pPr>
        <w:widowControl w:val="0"/>
        <w:suppressAutoHyphens w:val="0"/>
        <w:autoSpaceDN w:val="0"/>
        <w:spacing w:before="7" w:line="240" w:lineRule="auto"/>
        <w:textAlignment w:val="auto"/>
        <w:rPr>
          <w:rFonts w:ascii="Century Gothic" w:eastAsia="Verdana" w:hAnsi="Century Gothic" w:cs="Verdana"/>
          <w:color w:val="auto"/>
          <w:kern w:val="0"/>
          <w:sz w:val="21"/>
          <w:lang w:eastAsia="en-US" w:bidi="ar-SA"/>
        </w:rPr>
      </w:pPr>
    </w:p>
    <w:p w14:paraId="220F3067" w14:textId="753FBDEB" w:rsidR="00DC7371" w:rsidRPr="00DC7371" w:rsidRDefault="00DC7371" w:rsidP="00DC7371">
      <w:pPr>
        <w:widowControl w:val="0"/>
        <w:tabs>
          <w:tab w:val="left" w:pos="942"/>
          <w:tab w:val="left" w:pos="2607"/>
          <w:tab w:val="left" w:pos="7675"/>
          <w:tab w:val="left" w:pos="8119"/>
          <w:tab w:val="left" w:pos="9132"/>
          <w:tab w:val="left" w:pos="9592"/>
        </w:tabs>
        <w:suppressAutoHyphens w:val="0"/>
        <w:autoSpaceDN w:val="0"/>
        <w:spacing w:before="101" w:line="240" w:lineRule="auto"/>
        <w:ind w:right="-93"/>
        <w:jc w:val="both"/>
        <w:textAlignment w:val="auto"/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</w:pP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Il/la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ab/>
        <w:t>sottoscritto/a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ab/>
        <w:t>…………………</w:t>
      </w:r>
      <w:r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………………………………</w:t>
      </w:r>
      <w:proofErr w:type="gramStart"/>
      <w:r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…….</w:t>
      </w:r>
      <w:proofErr w:type="gramEnd"/>
      <w:r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.,</w:t>
      </w:r>
      <w:r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ab/>
        <w:t>in</w:t>
      </w:r>
      <w:r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ab/>
        <w:t>qualità</w:t>
      </w:r>
      <w:r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ab/>
        <w:t xml:space="preserve">di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legale</w:t>
      </w:r>
    </w:p>
    <w:p w14:paraId="3BC09BA9" w14:textId="77777777" w:rsidR="00DC7371" w:rsidRPr="00DC7371" w:rsidRDefault="00DC7371" w:rsidP="00DC7371">
      <w:pPr>
        <w:widowControl w:val="0"/>
        <w:suppressAutoHyphens w:val="0"/>
        <w:autoSpaceDN w:val="0"/>
        <w:spacing w:before="12" w:line="240" w:lineRule="auto"/>
        <w:ind w:right="-93"/>
        <w:jc w:val="both"/>
        <w:textAlignment w:val="auto"/>
        <w:rPr>
          <w:rFonts w:ascii="Century Gothic" w:eastAsia="Verdana" w:hAnsi="Century Gothic" w:cs="Verdana"/>
          <w:color w:val="auto"/>
          <w:kern w:val="0"/>
          <w:sz w:val="13"/>
          <w:lang w:eastAsia="en-US" w:bidi="ar-SA"/>
        </w:rPr>
      </w:pPr>
    </w:p>
    <w:p w14:paraId="67207DBB" w14:textId="77777777" w:rsidR="00DC7371" w:rsidRPr="00DC7371" w:rsidRDefault="00DC7371" w:rsidP="00DC7371">
      <w:pPr>
        <w:widowControl w:val="0"/>
        <w:tabs>
          <w:tab w:val="left" w:pos="6257"/>
        </w:tabs>
        <w:suppressAutoHyphens w:val="0"/>
        <w:autoSpaceDN w:val="0"/>
        <w:spacing w:before="101" w:line="240" w:lineRule="auto"/>
        <w:ind w:right="-93"/>
        <w:jc w:val="both"/>
        <w:textAlignment w:val="auto"/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</w:pPr>
      <w:proofErr w:type="gramStart"/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 xml:space="preserve">rappresentante </w:t>
      </w:r>
      <w:r w:rsidRPr="00DC7371">
        <w:rPr>
          <w:rFonts w:ascii="Century Gothic" w:eastAsia="Verdana" w:hAnsi="Century Gothic" w:cs="Verdana"/>
          <w:color w:val="auto"/>
          <w:spacing w:val="1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dell’ente</w:t>
      </w:r>
      <w:proofErr w:type="gramEnd"/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spacing w:val="2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gestore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u w:val="single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u w:val="single"/>
          <w:lang w:eastAsia="en-US" w:bidi="ar-SA"/>
        </w:rPr>
        <w:tab/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con  sede   legale   nel  comune</w:t>
      </w:r>
      <w:r w:rsidRPr="00DC7371">
        <w:rPr>
          <w:rFonts w:ascii="Century Gothic" w:eastAsia="Verdana" w:hAnsi="Century Gothic" w:cs="Verdana"/>
          <w:color w:val="auto"/>
          <w:spacing w:val="76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di</w:t>
      </w:r>
    </w:p>
    <w:p w14:paraId="648458E1" w14:textId="77777777" w:rsidR="00DC7371" w:rsidRPr="00DC7371" w:rsidRDefault="00DC7371" w:rsidP="00DC7371">
      <w:pPr>
        <w:widowControl w:val="0"/>
        <w:suppressAutoHyphens w:val="0"/>
        <w:autoSpaceDN w:val="0"/>
        <w:spacing w:before="2" w:line="240" w:lineRule="auto"/>
        <w:ind w:right="-93"/>
        <w:jc w:val="both"/>
        <w:textAlignment w:val="auto"/>
        <w:rPr>
          <w:rFonts w:ascii="Century Gothic" w:eastAsia="Verdana" w:hAnsi="Century Gothic" w:cs="Verdana"/>
          <w:color w:val="auto"/>
          <w:kern w:val="0"/>
          <w:sz w:val="14"/>
          <w:lang w:eastAsia="en-US" w:bidi="ar-SA"/>
        </w:rPr>
      </w:pPr>
    </w:p>
    <w:p w14:paraId="4452A9CC" w14:textId="6F710DD4" w:rsidR="00DC7371" w:rsidRPr="00DC7371" w:rsidRDefault="00DC7371" w:rsidP="00DC7371">
      <w:pPr>
        <w:widowControl w:val="0"/>
        <w:tabs>
          <w:tab w:val="left" w:pos="1996"/>
          <w:tab w:val="left" w:pos="4163"/>
        </w:tabs>
        <w:suppressAutoHyphens w:val="0"/>
        <w:autoSpaceDN w:val="0"/>
        <w:spacing w:before="101" w:line="240" w:lineRule="auto"/>
        <w:ind w:right="-93"/>
        <w:jc w:val="both"/>
        <w:textAlignment w:val="auto"/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</w:pP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u w:val="single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u w:val="single"/>
          <w:lang w:eastAsia="en-US" w:bidi="ar-SA"/>
        </w:rPr>
        <w:tab/>
      </w:r>
      <w:proofErr w:type="gramStart"/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via</w:t>
      </w:r>
      <w:proofErr w:type="gramEnd"/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u w:val="single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u w:val="single"/>
          <w:lang w:eastAsia="en-US" w:bidi="ar-SA"/>
        </w:rPr>
        <w:tab/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,</w:t>
      </w:r>
      <w:r w:rsidRPr="00DC7371">
        <w:rPr>
          <w:rFonts w:ascii="Century Gothic" w:eastAsia="Verdana" w:hAnsi="Century Gothic" w:cs="Verdana"/>
          <w:color w:val="auto"/>
          <w:spacing w:val="-29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in</w:t>
      </w:r>
      <w:r w:rsidRPr="00DC7371">
        <w:rPr>
          <w:rFonts w:ascii="Century Gothic" w:eastAsia="Verdana" w:hAnsi="Century Gothic" w:cs="Verdana"/>
          <w:color w:val="auto"/>
          <w:spacing w:val="-29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relazione</w:t>
      </w:r>
      <w:r w:rsidRPr="00DC7371">
        <w:rPr>
          <w:rFonts w:ascii="Century Gothic" w:eastAsia="Verdana" w:hAnsi="Century Gothic" w:cs="Verdana"/>
          <w:color w:val="auto"/>
          <w:spacing w:val="-29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all’Avviso</w:t>
      </w:r>
      <w:r w:rsidRPr="00DC7371">
        <w:rPr>
          <w:rFonts w:ascii="Century Gothic" w:eastAsia="Verdana" w:hAnsi="Century Gothic" w:cs="Verdana"/>
          <w:color w:val="auto"/>
          <w:spacing w:val="-30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approvato</w:t>
      </w:r>
      <w:r w:rsidRPr="00DC7371">
        <w:rPr>
          <w:rFonts w:ascii="Century Gothic" w:eastAsia="Verdana" w:hAnsi="Century Gothic" w:cs="Verdana"/>
          <w:color w:val="auto"/>
          <w:spacing w:val="-29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con</w:t>
      </w:r>
      <w:r w:rsidRPr="00DC7371">
        <w:rPr>
          <w:rFonts w:ascii="Century Gothic" w:eastAsia="Verdana" w:hAnsi="Century Gothic" w:cs="Verdana"/>
          <w:color w:val="auto"/>
          <w:spacing w:val="-31"/>
          <w:kern w:val="0"/>
          <w:sz w:val="22"/>
          <w:szCs w:val="22"/>
          <w:lang w:eastAsia="en-US" w:bidi="ar-SA"/>
        </w:rPr>
        <w:t xml:space="preserve"> </w:t>
      </w:r>
      <w:r w:rsidR="00047A46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 xml:space="preserve">Decreto 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ATS</w:t>
      </w:r>
    </w:p>
    <w:p w14:paraId="3248CCD4" w14:textId="77777777" w:rsidR="00DC7371" w:rsidRPr="00DC7371" w:rsidRDefault="00DC7371" w:rsidP="00DC7371">
      <w:pPr>
        <w:widowControl w:val="0"/>
        <w:suppressAutoHyphens w:val="0"/>
        <w:autoSpaceDN w:val="0"/>
        <w:spacing w:before="5" w:line="240" w:lineRule="auto"/>
        <w:ind w:right="-93"/>
        <w:jc w:val="both"/>
        <w:textAlignment w:val="auto"/>
        <w:rPr>
          <w:rFonts w:ascii="Century Gothic" w:eastAsia="Verdana" w:hAnsi="Century Gothic" w:cs="Verdana"/>
          <w:color w:val="auto"/>
          <w:kern w:val="0"/>
          <w:sz w:val="22"/>
          <w:lang w:eastAsia="en-US" w:bidi="ar-SA"/>
        </w:rPr>
      </w:pPr>
    </w:p>
    <w:p w14:paraId="2DE6B310" w14:textId="32ACB71B" w:rsidR="00DC7371" w:rsidRPr="00DC7371" w:rsidRDefault="00DC7371" w:rsidP="00DC7371">
      <w:pPr>
        <w:widowControl w:val="0"/>
        <w:tabs>
          <w:tab w:val="left" w:pos="1595"/>
          <w:tab w:val="left" w:pos="3376"/>
        </w:tabs>
        <w:suppressAutoHyphens w:val="0"/>
        <w:autoSpaceDN w:val="0"/>
        <w:spacing w:line="240" w:lineRule="auto"/>
        <w:ind w:right="-93"/>
        <w:jc w:val="both"/>
        <w:textAlignment w:val="auto"/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</w:pPr>
      <w:bookmarkStart w:id="0" w:name="_GoBack"/>
      <w:bookmarkEnd w:id="0"/>
      <w:r w:rsidRPr="00380349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n</w:t>
      </w:r>
      <w:r w:rsidR="00380349" w:rsidRPr="00380349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. 90 del 18 febbraio 2021</w:t>
      </w:r>
    </w:p>
    <w:p w14:paraId="067042AF" w14:textId="77777777" w:rsidR="00DC7371" w:rsidRPr="00DC7371" w:rsidRDefault="00DC7371" w:rsidP="00DC7371">
      <w:pPr>
        <w:widowControl w:val="0"/>
        <w:suppressAutoHyphens w:val="0"/>
        <w:autoSpaceDN w:val="0"/>
        <w:spacing w:line="240" w:lineRule="auto"/>
        <w:textAlignment w:val="auto"/>
        <w:rPr>
          <w:rFonts w:ascii="Century Gothic" w:eastAsia="Verdana" w:hAnsi="Century Gothic" w:cs="Verdana"/>
          <w:color w:val="auto"/>
          <w:kern w:val="0"/>
          <w:sz w:val="20"/>
          <w:lang w:eastAsia="en-US" w:bidi="ar-SA"/>
        </w:rPr>
      </w:pPr>
    </w:p>
    <w:p w14:paraId="1BBAED32" w14:textId="77777777" w:rsidR="00DC7371" w:rsidRPr="00DC7371" w:rsidRDefault="00DC7371" w:rsidP="00DC7371">
      <w:pPr>
        <w:widowControl w:val="0"/>
        <w:suppressAutoHyphens w:val="0"/>
        <w:autoSpaceDN w:val="0"/>
        <w:spacing w:line="240" w:lineRule="auto"/>
        <w:textAlignment w:val="auto"/>
        <w:rPr>
          <w:rFonts w:ascii="Century Gothic" w:eastAsia="Verdana" w:hAnsi="Century Gothic" w:cs="Verdana"/>
          <w:color w:val="auto"/>
          <w:kern w:val="0"/>
          <w:sz w:val="16"/>
          <w:lang w:eastAsia="en-US" w:bidi="ar-SA"/>
        </w:rPr>
      </w:pPr>
    </w:p>
    <w:p w14:paraId="6D2A64CA" w14:textId="77777777" w:rsidR="00DC7371" w:rsidRPr="00DC7371" w:rsidRDefault="00DC7371" w:rsidP="00DC7371">
      <w:pPr>
        <w:widowControl w:val="0"/>
        <w:suppressAutoHyphens w:val="0"/>
        <w:autoSpaceDN w:val="0"/>
        <w:spacing w:before="102" w:line="240" w:lineRule="auto"/>
        <w:ind w:left="78"/>
        <w:jc w:val="center"/>
        <w:textAlignment w:val="auto"/>
        <w:rPr>
          <w:rFonts w:ascii="Century Gothic" w:eastAsia="Verdana" w:hAnsi="Century Gothic" w:cs="Verdana"/>
          <w:b/>
          <w:color w:val="auto"/>
          <w:kern w:val="0"/>
          <w:sz w:val="22"/>
          <w:szCs w:val="22"/>
          <w:lang w:eastAsia="en-US" w:bidi="ar-SA"/>
        </w:rPr>
      </w:pPr>
      <w:r w:rsidRPr="00DC7371">
        <w:rPr>
          <w:rFonts w:ascii="Century Gothic" w:eastAsia="Verdana" w:hAnsi="Century Gothic" w:cs="Verdana"/>
          <w:b/>
          <w:color w:val="auto"/>
          <w:w w:val="85"/>
          <w:kern w:val="0"/>
          <w:sz w:val="22"/>
          <w:szCs w:val="22"/>
          <w:lang w:eastAsia="en-US" w:bidi="ar-SA"/>
        </w:rPr>
        <w:t>PRESENTA MANIFESTAZIONE DI INTERESSE</w:t>
      </w:r>
    </w:p>
    <w:p w14:paraId="0E697A1E" w14:textId="77777777" w:rsidR="00DC7371" w:rsidRPr="00DC7371" w:rsidRDefault="00DC7371" w:rsidP="00DC7371">
      <w:pPr>
        <w:widowControl w:val="0"/>
        <w:suppressAutoHyphens w:val="0"/>
        <w:autoSpaceDN w:val="0"/>
        <w:spacing w:before="5" w:line="240" w:lineRule="auto"/>
        <w:textAlignment w:val="auto"/>
        <w:rPr>
          <w:rFonts w:ascii="Century Gothic" w:eastAsia="Verdana" w:hAnsi="Century Gothic" w:cs="Verdana"/>
          <w:b/>
          <w:color w:val="auto"/>
          <w:kern w:val="0"/>
          <w:sz w:val="22"/>
          <w:lang w:eastAsia="en-US" w:bidi="ar-SA"/>
        </w:rPr>
      </w:pPr>
    </w:p>
    <w:p w14:paraId="7F7E978D" w14:textId="77777777" w:rsidR="00DC7371" w:rsidRPr="00DC7371" w:rsidRDefault="00DC7371" w:rsidP="005E2A08">
      <w:pPr>
        <w:widowControl w:val="0"/>
        <w:numPr>
          <w:ilvl w:val="0"/>
          <w:numId w:val="42"/>
        </w:numPr>
        <w:tabs>
          <w:tab w:val="left" w:pos="567"/>
        </w:tabs>
        <w:suppressAutoHyphens w:val="0"/>
        <w:autoSpaceDN w:val="0"/>
        <w:spacing w:line="242" w:lineRule="auto"/>
        <w:ind w:left="567" w:right="49" w:hanging="425"/>
        <w:jc w:val="both"/>
        <w:textAlignment w:val="auto"/>
        <w:rPr>
          <w:rFonts w:ascii="Century Gothic" w:eastAsia="Verdana" w:hAnsi="Century Gothic" w:cs="Verdana"/>
          <w:i/>
          <w:color w:val="auto"/>
          <w:kern w:val="0"/>
          <w:sz w:val="22"/>
          <w:szCs w:val="22"/>
          <w:lang w:eastAsia="en-US" w:bidi="ar-SA"/>
        </w:rPr>
      </w:pP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all’indennità</w:t>
      </w:r>
      <w:r w:rsidRPr="00DC7371">
        <w:rPr>
          <w:rFonts w:ascii="Century Gothic" w:eastAsia="Verdana" w:hAnsi="Century Gothic" w:cs="Verdana"/>
          <w:color w:val="auto"/>
          <w:spacing w:val="-42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di</w:t>
      </w:r>
      <w:r w:rsidRPr="00DC7371">
        <w:rPr>
          <w:rFonts w:ascii="Century Gothic" w:eastAsia="Verdana" w:hAnsi="Century Gothic" w:cs="Verdana"/>
          <w:color w:val="auto"/>
          <w:spacing w:val="-44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cui</w:t>
      </w:r>
      <w:r w:rsidRPr="00DC7371">
        <w:rPr>
          <w:rFonts w:ascii="Century Gothic" w:eastAsia="Verdana" w:hAnsi="Century Gothic" w:cs="Verdana"/>
          <w:color w:val="auto"/>
          <w:spacing w:val="-44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al</w:t>
      </w:r>
      <w:r w:rsidRPr="00DC7371">
        <w:rPr>
          <w:rFonts w:ascii="Century Gothic" w:eastAsia="Verdana" w:hAnsi="Century Gothic" w:cs="Verdana"/>
          <w:color w:val="auto"/>
          <w:spacing w:val="-43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DPCM</w:t>
      </w:r>
      <w:r w:rsidRPr="00DC7371">
        <w:rPr>
          <w:rFonts w:ascii="Century Gothic" w:eastAsia="Verdana" w:hAnsi="Century Gothic" w:cs="Verdana"/>
          <w:color w:val="auto"/>
          <w:spacing w:val="-43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23</w:t>
      </w:r>
      <w:r w:rsidRPr="00DC7371">
        <w:rPr>
          <w:rFonts w:ascii="Century Gothic" w:eastAsia="Verdana" w:hAnsi="Century Gothic" w:cs="Verdana"/>
          <w:color w:val="auto"/>
          <w:spacing w:val="-43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luglio</w:t>
      </w:r>
      <w:r w:rsidRPr="00DC7371">
        <w:rPr>
          <w:rFonts w:ascii="Century Gothic" w:eastAsia="Verdana" w:hAnsi="Century Gothic" w:cs="Verdana"/>
          <w:color w:val="auto"/>
          <w:spacing w:val="-41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2020</w:t>
      </w:r>
      <w:r w:rsidRPr="00DC7371">
        <w:rPr>
          <w:rFonts w:ascii="Century Gothic" w:eastAsia="Verdana" w:hAnsi="Century Gothic" w:cs="Verdana"/>
          <w:color w:val="auto"/>
          <w:spacing w:val="-39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recante</w:t>
      </w:r>
      <w:r w:rsidRPr="00DC7371">
        <w:rPr>
          <w:rFonts w:ascii="Century Gothic" w:eastAsia="Verdana" w:hAnsi="Century Gothic" w:cs="Verdana"/>
          <w:color w:val="auto"/>
          <w:spacing w:val="-43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“</w:t>
      </w:r>
      <w:r w:rsidRPr="00DC7371">
        <w:rPr>
          <w:rFonts w:ascii="Century Gothic" w:eastAsia="Verdana" w:hAnsi="Century Gothic" w:cs="Verdana"/>
          <w:i/>
          <w:color w:val="auto"/>
          <w:kern w:val="0"/>
          <w:sz w:val="22"/>
          <w:szCs w:val="22"/>
          <w:lang w:eastAsia="en-US" w:bidi="ar-SA"/>
        </w:rPr>
        <w:t>Definizione</w:t>
      </w:r>
      <w:r w:rsidRPr="00DC7371">
        <w:rPr>
          <w:rFonts w:ascii="Century Gothic" w:eastAsia="Verdana" w:hAnsi="Century Gothic" w:cs="Verdana"/>
          <w:i/>
          <w:color w:val="auto"/>
          <w:spacing w:val="-41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i/>
          <w:color w:val="auto"/>
          <w:kern w:val="0"/>
          <w:sz w:val="22"/>
          <w:szCs w:val="22"/>
          <w:lang w:eastAsia="en-US" w:bidi="ar-SA"/>
        </w:rPr>
        <w:t>dei</w:t>
      </w:r>
      <w:r w:rsidRPr="00DC7371">
        <w:rPr>
          <w:rFonts w:ascii="Century Gothic" w:eastAsia="Verdana" w:hAnsi="Century Gothic" w:cs="Verdana"/>
          <w:i/>
          <w:color w:val="auto"/>
          <w:spacing w:val="-43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i/>
          <w:color w:val="auto"/>
          <w:kern w:val="0"/>
          <w:sz w:val="22"/>
          <w:szCs w:val="22"/>
          <w:lang w:eastAsia="en-US" w:bidi="ar-SA"/>
        </w:rPr>
        <w:t>criteri</w:t>
      </w:r>
      <w:r w:rsidRPr="00DC7371">
        <w:rPr>
          <w:rFonts w:ascii="Century Gothic" w:eastAsia="Verdana" w:hAnsi="Century Gothic" w:cs="Verdana"/>
          <w:i/>
          <w:color w:val="auto"/>
          <w:spacing w:val="-42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i/>
          <w:color w:val="auto"/>
          <w:kern w:val="0"/>
          <w:sz w:val="22"/>
          <w:szCs w:val="22"/>
          <w:lang w:eastAsia="en-US" w:bidi="ar-SA"/>
        </w:rPr>
        <w:t>di</w:t>
      </w:r>
      <w:r w:rsidRPr="00DC7371">
        <w:rPr>
          <w:rFonts w:ascii="Century Gothic" w:eastAsia="Verdana" w:hAnsi="Century Gothic" w:cs="Verdana"/>
          <w:i/>
          <w:color w:val="auto"/>
          <w:spacing w:val="-44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i/>
          <w:color w:val="auto"/>
          <w:kern w:val="0"/>
          <w:sz w:val="22"/>
          <w:szCs w:val="22"/>
          <w:lang w:eastAsia="en-US" w:bidi="ar-SA"/>
        </w:rPr>
        <w:t>priorità</w:t>
      </w:r>
      <w:r w:rsidRPr="00DC7371">
        <w:rPr>
          <w:rFonts w:ascii="Century Gothic" w:eastAsia="Verdana" w:hAnsi="Century Gothic" w:cs="Verdana"/>
          <w:i/>
          <w:color w:val="auto"/>
          <w:spacing w:val="-43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i/>
          <w:color w:val="auto"/>
          <w:kern w:val="0"/>
          <w:sz w:val="22"/>
          <w:szCs w:val="22"/>
          <w:lang w:eastAsia="en-US" w:bidi="ar-SA"/>
        </w:rPr>
        <w:t>delle modalità</w:t>
      </w:r>
      <w:r w:rsidRPr="00DC7371">
        <w:rPr>
          <w:rFonts w:ascii="Century Gothic" w:eastAsia="Verdana" w:hAnsi="Century Gothic" w:cs="Verdana"/>
          <w:i/>
          <w:color w:val="auto"/>
          <w:spacing w:val="-36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i/>
          <w:color w:val="auto"/>
          <w:kern w:val="0"/>
          <w:sz w:val="22"/>
          <w:szCs w:val="22"/>
          <w:lang w:eastAsia="en-US" w:bidi="ar-SA"/>
        </w:rPr>
        <w:t>di</w:t>
      </w:r>
      <w:r w:rsidRPr="00DC7371">
        <w:rPr>
          <w:rFonts w:ascii="Century Gothic" w:eastAsia="Verdana" w:hAnsi="Century Gothic" w:cs="Verdana"/>
          <w:i/>
          <w:color w:val="auto"/>
          <w:spacing w:val="-37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i/>
          <w:color w:val="auto"/>
          <w:kern w:val="0"/>
          <w:sz w:val="22"/>
          <w:szCs w:val="22"/>
          <w:lang w:eastAsia="en-US" w:bidi="ar-SA"/>
        </w:rPr>
        <w:t>attribuzione</w:t>
      </w:r>
      <w:r w:rsidRPr="00DC7371">
        <w:rPr>
          <w:rFonts w:ascii="Century Gothic" w:eastAsia="Verdana" w:hAnsi="Century Gothic" w:cs="Verdana"/>
          <w:i/>
          <w:color w:val="auto"/>
          <w:spacing w:val="-35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i/>
          <w:color w:val="auto"/>
          <w:kern w:val="0"/>
          <w:sz w:val="22"/>
          <w:szCs w:val="22"/>
          <w:lang w:eastAsia="en-US" w:bidi="ar-SA"/>
        </w:rPr>
        <w:t>delle</w:t>
      </w:r>
      <w:r w:rsidRPr="00DC7371">
        <w:rPr>
          <w:rFonts w:ascii="Century Gothic" w:eastAsia="Verdana" w:hAnsi="Century Gothic" w:cs="Verdana"/>
          <w:i/>
          <w:color w:val="auto"/>
          <w:spacing w:val="-35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i/>
          <w:color w:val="auto"/>
          <w:kern w:val="0"/>
          <w:sz w:val="22"/>
          <w:szCs w:val="22"/>
          <w:lang w:eastAsia="en-US" w:bidi="ar-SA"/>
        </w:rPr>
        <w:t>indennità</w:t>
      </w:r>
      <w:r w:rsidRPr="00DC7371">
        <w:rPr>
          <w:rFonts w:ascii="Century Gothic" w:eastAsia="Verdana" w:hAnsi="Century Gothic" w:cs="Verdana"/>
          <w:i/>
          <w:color w:val="auto"/>
          <w:spacing w:val="-36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i/>
          <w:color w:val="auto"/>
          <w:kern w:val="0"/>
          <w:sz w:val="22"/>
          <w:szCs w:val="22"/>
          <w:lang w:eastAsia="en-US" w:bidi="ar-SA"/>
        </w:rPr>
        <w:t>agli</w:t>
      </w:r>
      <w:r w:rsidRPr="00DC7371">
        <w:rPr>
          <w:rFonts w:ascii="Century Gothic" w:eastAsia="Verdana" w:hAnsi="Century Gothic" w:cs="Verdana"/>
          <w:i/>
          <w:color w:val="auto"/>
          <w:spacing w:val="-38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i/>
          <w:color w:val="auto"/>
          <w:kern w:val="0"/>
          <w:sz w:val="22"/>
          <w:szCs w:val="22"/>
          <w:lang w:eastAsia="en-US" w:bidi="ar-SA"/>
        </w:rPr>
        <w:t>enti</w:t>
      </w:r>
      <w:r w:rsidRPr="00DC7371">
        <w:rPr>
          <w:rFonts w:ascii="Century Gothic" w:eastAsia="Verdana" w:hAnsi="Century Gothic" w:cs="Verdana"/>
          <w:i/>
          <w:color w:val="auto"/>
          <w:spacing w:val="-36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i/>
          <w:color w:val="auto"/>
          <w:kern w:val="0"/>
          <w:sz w:val="22"/>
          <w:szCs w:val="22"/>
          <w:lang w:eastAsia="en-US" w:bidi="ar-SA"/>
        </w:rPr>
        <w:t>gestori</w:t>
      </w:r>
      <w:r w:rsidRPr="00DC7371">
        <w:rPr>
          <w:rFonts w:ascii="Century Gothic" w:eastAsia="Verdana" w:hAnsi="Century Gothic" w:cs="Verdana"/>
          <w:i/>
          <w:color w:val="auto"/>
          <w:spacing w:val="-38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i/>
          <w:color w:val="auto"/>
          <w:kern w:val="0"/>
          <w:sz w:val="22"/>
          <w:szCs w:val="22"/>
          <w:lang w:eastAsia="en-US" w:bidi="ar-SA"/>
        </w:rPr>
        <w:t>delle</w:t>
      </w:r>
      <w:r w:rsidRPr="00DC7371">
        <w:rPr>
          <w:rFonts w:ascii="Century Gothic" w:eastAsia="Verdana" w:hAnsi="Century Gothic" w:cs="Verdana"/>
          <w:i/>
          <w:color w:val="auto"/>
          <w:spacing w:val="-35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i/>
          <w:color w:val="auto"/>
          <w:kern w:val="0"/>
          <w:sz w:val="22"/>
          <w:szCs w:val="22"/>
          <w:lang w:eastAsia="en-US" w:bidi="ar-SA"/>
        </w:rPr>
        <w:t>strutture</w:t>
      </w:r>
      <w:r w:rsidRPr="00DC7371">
        <w:rPr>
          <w:rFonts w:ascii="Century Gothic" w:eastAsia="Verdana" w:hAnsi="Century Gothic" w:cs="Verdana"/>
          <w:i/>
          <w:color w:val="auto"/>
          <w:spacing w:val="-36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i/>
          <w:color w:val="auto"/>
          <w:kern w:val="0"/>
          <w:sz w:val="22"/>
          <w:szCs w:val="22"/>
          <w:lang w:eastAsia="en-US" w:bidi="ar-SA"/>
        </w:rPr>
        <w:t>semiresidenziali per persone con disabilità che, in conseguenza dell'emergenza epidemiologica da COVID-19,</w:t>
      </w:r>
      <w:r w:rsidRPr="00DC7371">
        <w:rPr>
          <w:rFonts w:ascii="Century Gothic" w:eastAsia="Verdana" w:hAnsi="Century Gothic" w:cs="Verdana"/>
          <w:i/>
          <w:color w:val="auto"/>
          <w:spacing w:val="-41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i/>
          <w:color w:val="auto"/>
          <w:kern w:val="0"/>
          <w:sz w:val="22"/>
          <w:szCs w:val="22"/>
          <w:lang w:eastAsia="en-US" w:bidi="ar-SA"/>
        </w:rPr>
        <w:t>devono</w:t>
      </w:r>
      <w:r w:rsidRPr="00DC7371">
        <w:rPr>
          <w:rFonts w:ascii="Century Gothic" w:eastAsia="Verdana" w:hAnsi="Century Gothic" w:cs="Verdana"/>
          <w:i/>
          <w:color w:val="auto"/>
          <w:spacing w:val="-42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i/>
          <w:color w:val="auto"/>
          <w:kern w:val="0"/>
          <w:sz w:val="22"/>
          <w:szCs w:val="22"/>
          <w:lang w:eastAsia="en-US" w:bidi="ar-SA"/>
        </w:rPr>
        <w:t>affrontare</w:t>
      </w:r>
      <w:r w:rsidRPr="00DC7371">
        <w:rPr>
          <w:rFonts w:ascii="Century Gothic" w:eastAsia="Verdana" w:hAnsi="Century Gothic" w:cs="Verdana"/>
          <w:i/>
          <w:color w:val="auto"/>
          <w:spacing w:val="-43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i/>
          <w:color w:val="auto"/>
          <w:kern w:val="0"/>
          <w:sz w:val="22"/>
          <w:szCs w:val="22"/>
          <w:lang w:eastAsia="en-US" w:bidi="ar-SA"/>
        </w:rPr>
        <w:t>gli</w:t>
      </w:r>
      <w:r w:rsidRPr="00DC7371">
        <w:rPr>
          <w:rFonts w:ascii="Century Gothic" w:eastAsia="Verdana" w:hAnsi="Century Gothic" w:cs="Verdana"/>
          <w:i/>
          <w:color w:val="auto"/>
          <w:spacing w:val="-41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i/>
          <w:color w:val="auto"/>
          <w:kern w:val="0"/>
          <w:sz w:val="22"/>
          <w:szCs w:val="22"/>
          <w:lang w:eastAsia="en-US" w:bidi="ar-SA"/>
        </w:rPr>
        <w:t>oneri</w:t>
      </w:r>
      <w:r w:rsidRPr="00DC7371">
        <w:rPr>
          <w:rFonts w:ascii="Century Gothic" w:eastAsia="Verdana" w:hAnsi="Century Gothic" w:cs="Verdana"/>
          <w:i/>
          <w:color w:val="auto"/>
          <w:spacing w:val="-42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i/>
          <w:color w:val="auto"/>
          <w:kern w:val="0"/>
          <w:sz w:val="22"/>
          <w:szCs w:val="22"/>
          <w:lang w:eastAsia="en-US" w:bidi="ar-SA"/>
        </w:rPr>
        <w:t>derivati</w:t>
      </w:r>
      <w:r w:rsidRPr="00DC7371">
        <w:rPr>
          <w:rFonts w:ascii="Century Gothic" w:eastAsia="Verdana" w:hAnsi="Century Gothic" w:cs="Verdana"/>
          <w:i/>
          <w:color w:val="auto"/>
          <w:spacing w:val="-40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i/>
          <w:color w:val="auto"/>
          <w:kern w:val="0"/>
          <w:sz w:val="22"/>
          <w:szCs w:val="22"/>
          <w:lang w:eastAsia="en-US" w:bidi="ar-SA"/>
        </w:rPr>
        <w:t>dall'adozione</w:t>
      </w:r>
      <w:r w:rsidRPr="00DC7371">
        <w:rPr>
          <w:rFonts w:ascii="Century Gothic" w:eastAsia="Verdana" w:hAnsi="Century Gothic" w:cs="Verdana"/>
          <w:i/>
          <w:color w:val="auto"/>
          <w:spacing w:val="-42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i/>
          <w:color w:val="auto"/>
          <w:kern w:val="0"/>
          <w:sz w:val="22"/>
          <w:szCs w:val="22"/>
          <w:lang w:eastAsia="en-US" w:bidi="ar-SA"/>
        </w:rPr>
        <w:t>di</w:t>
      </w:r>
      <w:r w:rsidRPr="00DC7371">
        <w:rPr>
          <w:rFonts w:ascii="Century Gothic" w:eastAsia="Verdana" w:hAnsi="Century Gothic" w:cs="Verdana"/>
          <w:i/>
          <w:color w:val="auto"/>
          <w:spacing w:val="-42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i/>
          <w:color w:val="auto"/>
          <w:kern w:val="0"/>
          <w:sz w:val="22"/>
          <w:szCs w:val="22"/>
          <w:lang w:eastAsia="en-US" w:bidi="ar-SA"/>
        </w:rPr>
        <w:t>sistemi</w:t>
      </w:r>
      <w:r w:rsidRPr="00DC7371">
        <w:rPr>
          <w:rFonts w:ascii="Century Gothic" w:eastAsia="Verdana" w:hAnsi="Century Gothic" w:cs="Verdana"/>
          <w:i/>
          <w:color w:val="auto"/>
          <w:spacing w:val="-41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i/>
          <w:color w:val="auto"/>
          <w:kern w:val="0"/>
          <w:sz w:val="22"/>
          <w:szCs w:val="22"/>
          <w:lang w:eastAsia="en-US" w:bidi="ar-SA"/>
        </w:rPr>
        <w:t>di</w:t>
      </w:r>
      <w:r w:rsidRPr="00DC7371">
        <w:rPr>
          <w:rFonts w:ascii="Century Gothic" w:eastAsia="Verdana" w:hAnsi="Century Gothic" w:cs="Verdana"/>
          <w:i/>
          <w:color w:val="auto"/>
          <w:spacing w:val="-43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i/>
          <w:color w:val="auto"/>
          <w:kern w:val="0"/>
          <w:sz w:val="22"/>
          <w:szCs w:val="22"/>
          <w:lang w:eastAsia="en-US" w:bidi="ar-SA"/>
        </w:rPr>
        <w:t>protezione</w:t>
      </w:r>
      <w:r w:rsidRPr="00DC7371">
        <w:rPr>
          <w:rFonts w:ascii="Century Gothic" w:eastAsia="Verdana" w:hAnsi="Century Gothic" w:cs="Verdana"/>
          <w:i/>
          <w:color w:val="auto"/>
          <w:spacing w:val="-41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i/>
          <w:color w:val="auto"/>
          <w:kern w:val="0"/>
          <w:sz w:val="22"/>
          <w:szCs w:val="22"/>
          <w:lang w:eastAsia="en-US" w:bidi="ar-SA"/>
        </w:rPr>
        <w:t>del personale e degli</w:t>
      </w:r>
      <w:r w:rsidRPr="00DC7371">
        <w:rPr>
          <w:rFonts w:ascii="Century Gothic" w:eastAsia="Verdana" w:hAnsi="Century Gothic" w:cs="Verdana"/>
          <w:i/>
          <w:color w:val="auto"/>
          <w:spacing w:val="-53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i/>
          <w:color w:val="auto"/>
          <w:kern w:val="0"/>
          <w:sz w:val="22"/>
          <w:szCs w:val="22"/>
          <w:lang w:eastAsia="en-US" w:bidi="ar-SA"/>
        </w:rPr>
        <w:t>utenti”, e successivo DPCM del 7/12/2020 “Definizione</w:t>
      </w:r>
      <w:r w:rsidRPr="00DC7371">
        <w:rPr>
          <w:rFonts w:ascii="Century Gothic" w:eastAsia="Verdana" w:hAnsi="Century Gothic" w:cs="Verdana"/>
          <w:i/>
          <w:color w:val="auto"/>
          <w:spacing w:val="-41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i/>
          <w:color w:val="auto"/>
          <w:kern w:val="0"/>
          <w:sz w:val="22"/>
          <w:szCs w:val="22"/>
          <w:lang w:eastAsia="en-US" w:bidi="ar-SA"/>
        </w:rPr>
        <w:t>dei</w:t>
      </w:r>
      <w:r w:rsidRPr="00DC7371">
        <w:rPr>
          <w:rFonts w:ascii="Century Gothic" w:eastAsia="Verdana" w:hAnsi="Century Gothic" w:cs="Verdana"/>
          <w:i/>
          <w:color w:val="auto"/>
          <w:spacing w:val="-43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i/>
          <w:color w:val="auto"/>
          <w:kern w:val="0"/>
          <w:sz w:val="22"/>
          <w:szCs w:val="22"/>
          <w:lang w:eastAsia="en-US" w:bidi="ar-SA"/>
        </w:rPr>
        <w:t>criteri</w:t>
      </w:r>
      <w:r w:rsidRPr="00DC7371">
        <w:rPr>
          <w:rFonts w:ascii="Century Gothic" w:eastAsia="Verdana" w:hAnsi="Century Gothic" w:cs="Verdana"/>
          <w:i/>
          <w:color w:val="auto"/>
          <w:spacing w:val="-42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i/>
          <w:color w:val="auto"/>
          <w:kern w:val="0"/>
          <w:sz w:val="22"/>
          <w:szCs w:val="22"/>
          <w:lang w:eastAsia="en-US" w:bidi="ar-SA"/>
        </w:rPr>
        <w:t>di</w:t>
      </w:r>
      <w:r w:rsidRPr="00DC7371">
        <w:rPr>
          <w:rFonts w:ascii="Century Gothic" w:eastAsia="Verdana" w:hAnsi="Century Gothic" w:cs="Verdana"/>
          <w:i/>
          <w:color w:val="auto"/>
          <w:spacing w:val="-44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i/>
          <w:color w:val="auto"/>
          <w:kern w:val="0"/>
          <w:sz w:val="22"/>
          <w:szCs w:val="22"/>
          <w:lang w:eastAsia="en-US" w:bidi="ar-SA"/>
        </w:rPr>
        <w:t>priorità</w:t>
      </w:r>
      <w:r w:rsidRPr="00DC7371">
        <w:rPr>
          <w:rFonts w:ascii="Century Gothic" w:eastAsia="Verdana" w:hAnsi="Century Gothic" w:cs="Verdana"/>
          <w:i/>
          <w:color w:val="auto"/>
          <w:spacing w:val="-43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i/>
          <w:color w:val="auto"/>
          <w:kern w:val="0"/>
          <w:sz w:val="22"/>
          <w:szCs w:val="22"/>
          <w:lang w:eastAsia="en-US" w:bidi="ar-SA"/>
        </w:rPr>
        <w:t>delle modalità</w:t>
      </w:r>
      <w:r w:rsidRPr="00DC7371">
        <w:rPr>
          <w:rFonts w:ascii="Century Gothic" w:eastAsia="Verdana" w:hAnsi="Century Gothic" w:cs="Verdana"/>
          <w:i/>
          <w:color w:val="auto"/>
          <w:spacing w:val="-36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i/>
          <w:color w:val="auto"/>
          <w:kern w:val="0"/>
          <w:sz w:val="22"/>
          <w:szCs w:val="22"/>
          <w:lang w:eastAsia="en-US" w:bidi="ar-SA"/>
        </w:rPr>
        <w:t>di</w:t>
      </w:r>
      <w:r w:rsidRPr="00DC7371">
        <w:rPr>
          <w:rFonts w:ascii="Century Gothic" w:eastAsia="Verdana" w:hAnsi="Century Gothic" w:cs="Verdana"/>
          <w:i/>
          <w:color w:val="auto"/>
          <w:spacing w:val="-37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i/>
          <w:color w:val="auto"/>
          <w:kern w:val="0"/>
          <w:sz w:val="22"/>
          <w:szCs w:val="22"/>
          <w:lang w:eastAsia="en-US" w:bidi="ar-SA"/>
        </w:rPr>
        <w:t>attribuzione</w:t>
      </w:r>
      <w:r w:rsidRPr="00DC7371">
        <w:rPr>
          <w:rFonts w:ascii="Century Gothic" w:eastAsia="Verdana" w:hAnsi="Century Gothic" w:cs="Verdana"/>
          <w:i/>
          <w:color w:val="auto"/>
          <w:spacing w:val="-35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i/>
          <w:color w:val="auto"/>
          <w:kern w:val="0"/>
          <w:sz w:val="22"/>
          <w:szCs w:val="22"/>
          <w:lang w:eastAsia="en-US" w:bidi="ar-SA"/>
        </w:rPr>
        <w:t>delle</w:t>
      </w:r>
      <w:r w:rsidRPr="00DC7371">
        <w:rPr>
          <w:rFonts w:ascii="Century Gothic" w:eastAsia="Verdana" w:hAnsi="Century Gothic" w:cs="Verdana"/>
          <w:i/>
          <w:color w:val="auto"/>
          <w:spacing w:val="-35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i/>
          <w:color w:val="auto"/>
          <w:kern w:val="0"/>
          <w:sz w:val="22"/>
          <w:szCs w:val="22"/>
          <w:lang w:eastAsia="en-US" w:bidi="ar-SA"/>
        </w:rPr>
        <w:t>indennità</w:t>
      </w:r>
      <w:r w:rsidRPr="00DC7371">
        <w:rPr>
          <w:rFonts w:ascii="Century Gothic" w:eastAsia="Verdana" w:hAnsi="Century Gothic" w:cs="Verdana"/>
          <w:i/>
          <w:color w:val="auto"/>
          <w:spacing w:val="-36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i/>
          <w:color w:val="auto"/>
          <w:kern w:val="0"/>
          <w:sz w:val="22"/>
          <w:szCs w:val="22"/>
          <w:lang w:eastAsia="en-US" w:bidi="ar-SA"/>
        </w:rPr>
        <w:t>agli</w:t>
      </w:r>
      <w:r w:rsidRPr="00DC7371">
        <w:rPr>
          <w:rFonts w:ascii="Century Gothic" w:eastAsia="Verdana" w:hAnsi="Century Gothic" w:cs="Verdana"/>
          <w:i/>
          <w:color w:val="auto"/>
          <w:spacing w:val="-38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i/>
          <w:color w:val="auto"/>
          <w:kern w:val="0"/>
          <w:sz w:val="22"/>
          <w:szCs w:val="22"/>
          <w:lang w:eastAsia="en-US" w:bidi="ar-SA"/>
        </w:rPr>
        <w:t>enti</w:t>
      </w:r>
      <w:r w:rsidRPr="00DC7371">
        <w:rPr>
          <w:rFonts w:ascii="Century Gothic" w:eastAsia="Verdana" w:hAnsi="Century Gothic" w:cs="Verdana"/>
          <w:i/>
          <w:color w:val="auto"/>
          <w:spacing w:val="-36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i/>
          <w:color w:val="auto"/>
          <w:kern w:val="0"/>
          <w:sz w:val="22"/>
          <w:szCs w:val="22"/>
          <w:lang w:eastAsia="en-US" w:bidi="ar-SA"/>
        </w:rPr>
        <w:t>gestori</w:t>
      </w:r>
      <w:r w:rsidRPr="00DC7371">
        <w:rPr>
          <w:rFonts w:ascii="Century Gothic" w:eastAsia="Verdana" w:hAnsi="Century Gothic" w:cs="Verdana"/>
          <w:i/>
          <w:color w:val="auto"/>
          <w:spacing w:val="-38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i/>
          <w:color w:val="auto"/>
          <w:kern w:val="0"/>
          <w:sz w:val="22"/>
          <w:szCs w:val="22"/>
          <w:lang w:eastAsia="en-US" w:bidi="ar-SA"/>
        </w:rPr>
        <w:t>delle</w:t>
      </w:r>
      <w:r w:rsidRPr="00DC7371">
        <w:rPr>
          <w:rFonts w:ascii="Century Gothic" w:eastAsia="Verdana" w:hAnsi="Century Gothic" w:cs="Verdana"/>
          <w:i/>
          <w:color w:val="auto"/>
          <w:spacing w:val="-35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i/>
          <w:color w:val="auto"/>
          <w:kern w:val="0"/>
          <w:sz w:val="22"/>
          <w:szCs w:val="22"/>
          <w:lang w:eastAsia="en-US" w:bidi="ar-SA"/>
        </w:rPr>
        <w:t>strutture</w:t>
      </w:r>
      <w:r w:rsidRPr="00DC7371">
        <w:rPr>
          <w:rFonts w:ascii="Century Gothic" w:eastAsia="Verdana" w:hAnsi="Century Gothic" w:cs="Verdana"/>
          <w:i/>
          <w:color w:val="auto"/>
          <w:spacing w:val="-36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i/>
          <w:color w:val="auto"/>
          <w:kern w:val="0"/>
          <w:sz w:val="22"/>
          <w:szCs w:val="22"/>
          <w:lang w:eastAsia="en-US" w:bidi="ar-SA"/>
        </w:rPr>
        <w:t>semiresidenziali per persone con disabilità” che ha rideterminato il periodo di eleggibilità della spesa al 31/12/2020;</w:t>
      </w:r>
    </w:p>
    <w:p w14:paraId="36890771" w14:textId="77777777" w:rsidR="00DC7371" w:rsidRPr="00DC7371" w:rsidRDefault="00DC7371" w:rsidP="005E2A08">
      <w:pPr>
        <w:widowControl w:val="0"/>
        <w:tabs>
          <w:tab w:val="left" w:pos="567"/>
        </w:tabs>
        <w:suppressAutoHyphens w:val="0"/>
        <w:autoSpaceDN w:val="0"/>
        <w:spacing w:line="242" w:lineRule="auto"/>
        <w:ind w:left="567" w:right="49" w:hanging="425"/>
        <w:jc w:val="both"/>
        <w:textAlignment w:val="auto"/>
        <w:rPr>
          <w:rFonts w:ascii="Century Gothic" w:eastAsia="Verdana" w:hAnsi="Century Gothic" w:cs="Verdana"/>
          <w:i/>
          <w:color w:val="auto"/>
          <w:kern w:val="0"/>
          <w:sz w:val="22"/>
          <w:szCs w:val="22"/>
          <w:lang w:eastAsia="en-US" w:bidi="ar-SA"/>
        </w:rPr>
      </w:pPr>
    </w:p>
    <w:p w14:paraId="41EF4069" w14:textId="77777777" w:rsidR="00DC7371" w:rsidRPr="00DC7371" w:rsidRDefault="00DC7371" w:rsidP="005E2A08">
      <w:pPr>
        <w:widowControl w:val="0"/>
        <w:numPr>
          <w:ilvl w:val="0"/>
          <w:numId w:val="42"/>
        </w:numPr>
        <w:tabs>
          <w:tab w:val="left" w:pos="567"/>
        </w:tabs>
        <w:suppressAutoHyphens w:val="0"/>
        <w:autoSpaceDN w:val="0"/>
        <w:spacing w:line="242" w:lineRule="auto"/>
        <w:ind w:left="567" w:right="49" w:hanging="425"/>
        <w:jc w:val="both"/>
        <w:textAlignment w:val="auto"/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</w:pPr>
      <w:proofErr w:type="gramStart"/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in</w:t>
      </w:r>
      <w:proofErr w:type="gramEnd"/>
      <w:r w:rsidRPr="00DC7371">
        <w:rPr>
          <w:rFonts w:ascii="Century Gothic" w:eastAsia="Verdana" w:hAnsi="Century Gothic" w:cs="Verdana"/>
          <w:color w:val="auto"/>
          <w:spacing w:val="-27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relazione</w:t>
      </w:r>
      <w:r w:rsidRPr="00DC7371">
        <w:rPr>
          <w:rFonts w:ascii="Century Gothic" w:eastAsia="Verdana" w:hAnsi="Century Gothic" w:cs="Verdana"/>
          <w:color w:val="auto"/>
          <w:spacing w:val="-27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a</w:t>
      </w:r>
      <w:r w:rsidRPr="00DC7371">
        <w:rPr>
          <w:rFonts w:ascii="Century Gothic" w:eastAsia="Verdana" w:hAnsi="Century Gothic" w:cs="Verdana"/>
          <w:color w:val="auto"/>
          <w:spacing w:val="-27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unità</w:t>
      </w:r>
      <w:r w:rsidRPr="00DC7371">
        <w:rPr>
          <w:rFonts w:ascii="Century Gothic" w:eastAsia="Verdana" w:hAnsi="Century Gothic" w:cs="Verdana"/>
          <w:color w:val="auto"/>
          <w:spacing w:val="-26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di</w:t>
      </w:r>
      <w:r w:rsidRPr="00DC7371">
        <w:rPr>
          <w:rFonts w:ascii="Century Gothic" w:eastAsia="Verdana" w:hAnsi="Century Gothic" w:cs="Verdana"/>
          <w:color w:val="auto"/>
          <w:spacing w:val="-28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offerta</w:t>
      </w:r>
      <w:r w:rsidRPr="00DC7371">
        <w:rPr>
          <w:rFonts w:ascii="Century Gothic" w:eastAsia="Verdana" w:hAnsi="Century Gothic" w:cs="Verdana"/>
          <w:color w:val="auto"/>
          <w:spacing w:val="-26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semiresidenziali</w:t>
      </w:r>
      <w:r w:rsidRPr="00DC7371">
        <w:rPr>
          <w:rFonts w:ascii="Century Gothic" w:eastAsia="Verdana" w:hAnsi="Century Gothic" w:cs="Verdana"/>
          <w:color w:val="auto"/>
          <w:spacing w:val="-27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per</w:t>
      </w:r>
      <w:r w:rsidRPr="00DC7371">
        <w:rPr>
          <w:rFonts w:ascii="Century Gothic" w:eastAsia="Verdana" w:hAnsi="Century Gothic" w:cs="Verdana"/>
          <w:color w:val="auto"/>
          <w:spacing w:val="-25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persone</w:t>
      </w:r>
      <w:r w:rsidRPr="00DC7371">
        <w:rPr>
          <w:rFonts w:ascii="Century Gothic" w:eastAsia="Verdana" w:hAnsi="Century Gothic" w:cs="Verdana"/>
          <w:color w:val="auto"/>
          <w:spacing w:val="-27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con</w:t>
      </w:r>
      <w:r w:rsidRPr="00DC7371">
        <w:rPr>
          <w:rFonts w:ascii="Century Gothic" w:eastAsia="Verdana" w:hAnsi="Century Gothic" w:cs="Verdana"/>
          <w:color w:val="auto"/>
          <w:spacing w:val="-28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disabilità, in conformità alle determinazioni di cui alle DGR XI/3781/2020 e XI/3824/2020, per</w:t>
      </w:r>
      <w:r w:rsidRPr="00DC7371">
        <w:rPr>
          <w:rFonts w:ascii="Century Gothic" w:eastAsia="Verdana" w:hAnsi="Century Gothic" w:cs="Verdana"/>
          <w:color w:val="auto"/>
          <w:spacing w:val="-27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la</w:t>
      </w:r>
      <w:r w:rsidRPr="00DC7371">
        <w:rPr>
          <w:rFonts w:ascii="Century Gothic" w:eastAsia="Verdana" w:hAnsi="Century Gothic" w:cs="Verdana"/>
          <w:color w:val="auto"/>
          <w:spacing w:val="-25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quale/le quali</w:t>
      </w:r>
      <w:r w:rsidRPr="00DC7371">
        <w:rPr>
          <w:rFonts w:ascii="Century Gothic" w:eastAsia="Verdana" w:hAnsi="Century Gothic" w:cs="Verdana"/>
          <w:color w:val="auto"/>
          <w:spacing w:val="-53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è</w:t>
      </w:r>
      <w:r w:rsidRPr="00DC7371">
        <w:rPr>
          <w:rFonts w:ascii="Century Gothic" w:eastAsia="Verdana" w:hAnsi="Century Gothic" w:cs="Verdana"/>
          <w:color w:val="auto"/>
          <w:spacing w:val="-52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stato</w:t>
      </w:r>
      <w:r w:rsidRPr="00DC7371">
        <w:rPr>
          <w:rFonts w:ascii="Century Gothic" w:eastAsia="Verdana" w:hAnsi="Century Gothic" w:cs="Verdana"/>
          <w:color w:val="auto"/>
          <w:spacing w:val="-53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presentato</w:t>
      </w:r>
      <w:r w:rsidRPr="00DC7371">
        <w:rPr>
          <w:rFonts w:ascii="Century Gothic" w:eastAsia="Verdana" w:hAnsi="Century Gothic" w:cs="Verdana"/>
          <w:color w:val="auto"/>
          <w:spacing w:val="-51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all’ATS</w:t>
      </w:r>
      <w:r w:rsidRPr="00DC7371">
        <w:rPr>
          <w:rFonts w:ascii="Century Gothic" w:eastAsia="Verdana" w:hAnsi="Century Gothic" w:cs="Verdana"/>
          <w:color w:val="auto"/>
          <w:spacing w:val="-52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il</w:t>
      </w:r>
      <w:r w:rsidRPr="00DC7371">
        <w:rPr>
          <w:rFonts w:ascii="Century Gothic" w:eastAsia="Verdana" w:hAnsi="Century Gothic" w:cs="Verdana"/>
          <w:color w:val="auto"/>
          <w:spacing w:val="-51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piano</w:t>
      </w:r>
      <w:r w:rsidRPr="00DC7371">
        <w:rPr>
          <w:rFonts w:ascii="Century Gothic" w:eastAsia="Verdana" w:hAnsi="Century Gothic" w:cs="Verdana"/>
          <w:color w:val="auto"/>
          <w:spacing w:val="-52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di</w:t>
      </w:r>
      <w:r w:rsidRPr="00DC7371">
        <w:rPr>
          <w:rFonts w:ascii="Century Gothic" w:eastAsia="Verdana" w:hAnsi="Century Gothic" w:cs="Verdana"/>
          <w:color w:val="auto"/>
          <w:spacing w:val="-53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riavvio/di</w:t>
      </w:r>
      <w:r w:rsidRPr="00DC7371">
        <w:rPr>
          <w:rFonts w:ascii="Century Gothic" w:eastAsia="Verdana" w:hAnsi="Century Gothic" w:cs="Verdana"/>
          <w:color w:val="auto"/>
          <w:spacing w:val="-53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gestione</w:t>
      </w:r>
      <w:r w:rsidRPr="00DC7371">
        <w:rPr>
          <w:rFonts w:ascii="Century Gothic" w:eastAsia="Verdana" w:hAnsi="Century Gothic" w:cs="Verdana"/>
          <w:color w:val="auto"/>
          <w:spacing w:val="-52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ai</w:t>
      </w:r>
      <w:r w:rsidRPr="00DC7371">
        <w:rPr>
          <w:rFonts w:ascii="Century Gothic" w:eastAsia="Verdana" w:hAnsi="Century Gothic" w:cs="Verdana"/>
          <w:color w:val="auto"/>
          <w:spacing w:val="-53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sensi</w:t>
      </w:r>
      <w:r w:rsidRPr="00DC7371">
        <w:rPr>
          <w:rFonts w:ascii="Century Gothic" w:eastAsia="Verdana" w:hAnsi="Century Gothic" w:cs="Verdana"/>
          <w:color w:val="auto"/>
          <w:spacing w:val="-53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del</w:t>
      </w:r>
      <w:r w:rsidRPr="00DC7371">
        <w:rPr>
          <w:rFonts w:ascii="Century Gothic" w:eastAsia="Verdana" w:hAnsi="Century Gothic" w:cs="Verdana"/>
          <w:color w:val="auto"/>
          <w:spacing w:val="-52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Piano</w:t>
      </w:r>
      <w:r w:rsidRPr="00DC7371">
        <w:rPr>
          <w:rFonts w:ascii="Century Gothic" w:eastAsia="Verdana" w:hAnsi="Century Gothic" w:cs="Verdana"/>
          <w:color w:val="auto"/>
          <w:spacing w:val="-51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territoriale regionale</w:t>
      </w:r>
      <w:r w:rsidRPr="00DC7371">
        <w:rPr>
          <w:rFonts w:ascii="Century Gothic" w:eastAsia="Verdana" w:hAnsi="Century Gothic" w:cs="Verdana"/>
          <w:color w:val="auto"/>
          <w:spacing w:val="-41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di</w:t>
      </w:r>
      <w:r w:rsidRPr="00DC7371">
        <w:rPr>
          <w:rFonts w:ascii="Century Gothic" w:eastAsia="Verdana" w:hAnsi="Century Gothic" w:cs="Verdana"/>
          <w:color w:val="auto"/>
          <w:spacing w:val="-41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cui</w:t>
      </w:r>
      <w:r w:rsidRPr="00DC7371">
        <w:rPr>
          <w:rFonts w:ascii="Century Gothic" w:eastAsia="Verdana" w:hAnsi="Century Gothic" w:cs="Verdana"/>
          <w:color w:val="auto"/>
          <w:spacing w:val="-41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alla</w:t>
      </w:r>
      <w:r w:rsidRPr="00DC7371">
        <w:rPr>
          <w:rFonts w:ascii="Century Gothic" w:eastAsia="Verdana" w:hAnsi="Century Gothic" w:cs="Verdana"/>
          <w:color w:val="auto"/>
          <w:spacing w:val="-40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DGR</w:t>
      </w:r>
      <w:r w:rsidRPr="00DC7371">
        <w:rPr>
          <w:rFonts w:ascii="Century Gothic" w:eastAsia="Verdana" w:hAnsi="Century Gothic" w:cs="Verdana"/>
          <w:color w:val="auto"/>
          <w:spacing w:val="-39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XI/3183/2020</w:t>
      </w:r>
      <w:r w:rsidRPr="00DC7371">
        <w:rPr>
          <w:rFonts w:ascii="Century Gothic" w:eastAsia="Verdana" w:hAnsi="Century Gothic" w:cs="Verdana"/>
          <w:color w:val="auto"/>
          <w:spacing w:val="-38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o</w:t>
      </w:r>
      <w:r w:rsidRPr="00DC7371">
        <w:rPr>
          <w:rFonts w:ascii="Century Gothic" w:eastAsia="Verdana" w:hAnsi="Century Gothic" w:cs="Verdana"/>
          <w:color w:val="auto"/>
          <w:spacing w:val="-40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della</w:t>
      </w:r>
      <w:r w:rsidRPr="00DC7371">
        <w:rPr>
          <w:rFonts w:ascii="Century Gothic" w:eastAsia="Verdana" w:hAnsi="Century Gothic" w:cs="Verdana"/>
          <w:color w:val="auto"/>
          <w:spacing w:val="-40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DGR</w:t>
      </w:r>
      <w:r w:rsidRPr="00DC7371">
        <w:rPr>
          <w:rFonts w:ascii="Century Gothic" w:eastAsia="Verdana" w:hAnsi="Century Gothic" w:cs="Verdana"/>
          <w:color w:val="auto"/>
          <w:spacing w:val="-42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XI/3226/2020</w:t>
      </w:r>
      <w:r w:rsidRPr="00DC7371">
        <w:rPr>
          <w:rFonts w:ascii="Century Gothic" w:eastAsia="Verdana" w:hAnsi="Century Gothic" w:cs="Verdana"/>
          <w:color w:val="auto"/>
          <w:spacing w:val="-39"/>
          <w:kern w:val="0"/>
          <w:sz w:val="22"/>
          <w:szCs w:val="22"/>
          <w:lang w:eastAsia="en-US" w:bidi="ar-SA"/>
        </w:rPr>
        <w:t xml:space="preserve">, 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nel</w:t>
      </w:r>
      <w:r w:rsidRPr="00DC7371">
        <w:rPr>
          <w:rFonts w:ascii="Century Gothic" w:eastAsia="Verdana" w:hAnsi="Century Gothic" w:cs="Verdana"/>
          <w:color w:val="auto"/>
          <w:spacing w:val="-39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quadro</w:t>
      </w:r>
      <w:r w:rsidRPr="00DC7371">
        <w:rPr>
          <w:rFonts w:ascii="Century Gothic" w:eastAsia="Verdana" w:hAnsi="Century Gothic" w:cs="Verdana"/>
          <w:color w:val="auto"/>
          <w:spacing w:val="-41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di</w:t>
      </w:r>
      <w:r w:rsidRPr="00DC7371">
        <w:rPr>
          <w:rFonts w:ascii="Century Gothic" w:eastAsia="Verdana" w:hAnsi="Century Gothic" w:cs="Verdana"/>
          <w:color w:val="auto"/>
          <w:spacing w:val="-41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quanto previsto</w:t>
      </w:r>
      <w:r w:rsidRPr="00DC7371">
        <w:rPr>
          <w:rFonts w:ascii="Century Gothic" w:eastAsia="Verdana" w:hAnsi="Century Gothic" w:cs="Verdana"/>
          <w:color w:val="auto"/>
          <w:spacing w:val="-21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dall’art.</w:t>
      </w:r>
      <w:r w:rsidRPr="00DC7371">
        <w:rPr>
          <w:rFonts w:ascii="Century Gothic" w:eastAsia="Verdana" w:hAnsi="Century Gothic" w:cs="Verdana"/>
          <w:color w:val="auto"/>
          <w:spacing w:val="-20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8</w:t>
      </w:r>
      <w:r w:rsidRPr="00DC7371">
        <w:rPr>
          <w:rFonts w:ascii="Century Gothic" w:eastAsia="Verdana" w:hAnsi="Century Gothic" w:cs="Verdana"/>
          <w:color w:val="auto"/>
          <w:spacing w:val="-21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del</w:t>
      </w:r>
      <w:r w:rsidRPr="00DC7371">
        <w:rPr>
          <w:rFonts w:ascii="Century Gothic" w:eastAsia="Verdana" w:hAnsi="Century Gothic" w:cs="Verdana"/>
          <w:color w:val="auto"/>
          <w:spacing w:val="-22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D.P.C.M.</w:t>
      </w:r>
      <w:r w:rsidRPr="00DC7371">
        <w:rPr>
          <w:rFonts w:ascii="Century Gothic" w:eastAsia="Verdana" w:hAnsi="Century Gothic" w:cs="Verdana"/>
          <w:color w:val="auto"/>
          <w:spacing w:val="-20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26</w:t>
      </w:r>
      <w:r w:rsidRPr="00DC7371">
        <w:rPr>
          <w:rFonts w:ascii="Century Gothic" w:eastAsia="Verdana" w:hAnsi="Century Gothic" w:cs="Verdana"/>
          <w:color w:val="auto"/>
          <w:spacing w:val="-21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aprile</w:t>
      </w:r>
      <w:r w:rsidRPr="00DC7371">
        <w:rPr>
          <w:rFonts w:ascii="Century Gothic" w:eastAsia="Verdana" w:hAnsi="Century Gothic" w:cs="Verdana"/>
          <w:color w:val="auto"/>
          <w:spacing w:val="-21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2020;</w:t>
      </w:r>
    </w:p>
    <w:p w14:paraId="1286C521" w14:textId="77777777" w:rsidR="00DC7371" w:rsidRPr="00DC7371" w:rsidRDefault="00DC7371" w:rsidP="00DC7371">
      <w:pPr>
        <w:widowControl w:val="0"/>
        <w:suppressAutoHyphens w:val="0"/>
        <w:autoSpaceDN w:val="0"/>
        <w:spacing w:line="240" w:lineRule="auto"/>
        <w:textAlignment w:val="auto"/>
        <w:rPr>
          <w:rFonts w:ascii="Century Gothic" w:eastAsia="Verdana" w:hAnsi="Century Gothic" w:cs="Verdana"/>
          <w:color w:val="auto"/>
          <w:kern w:val="0"/>
          <w:sz w:val="26"/>
          <w:lang w:eastAsia="en-US" w:bidi="ar-SA"/>
        </w:rPr>
      </w:pPr>
    </w:p>
    <w:p w14:paraId="57453351" w14:textId="77777777" w:rsidR="00DC7371" w:rsidRPr="00DC7371" w:rsidRDefault="00DC7371" w:rsidP="00DC7371">
      <w:pPr>
        <w:widowControl w:val="0"/>
        <w:suppressAutoHyphens w:val="0"/>
        <w:autoSpaceDN w:val="0"/>
        <w:spacing w:before="224" w:line="240" w:lineRule="auto"/>
        <w:ind w:left="80"/>
        <w:jc w:val="center"/>
        <w:textAlignment w:val="auto"/>
        <w:rPr>
          <w:rFonts w:ascii="Century Gothic" w:eastAsia="Verdana" w:hAnsi="Century Gothic" w:cs="Verdana"/>
          <w:b/>
          <w:color w:val="auto"/>
          <w:kern w:val="0"/>
          <w:sz w:val="22"/>
          <w:szCs w:val="22"/>
          <w:lang w:eastAsia="en-US" w:bidi="ar-SA"/>
        </w:rPr>
      </w:pPr>
      <w:r w:rsidRPr="00DC7371">
        <w:rPr>
          <w:rFonts w:ascii="Century Gothic" w:eastAsia="Verdana" w:hAnsi="Century Gothic" w:cs="Verdana"/>
          <w:b/>
          <w:color w:val="auto"/>
          <w:w w:val="90"/>
          <w:kern w:val="0"/>
          <w:sz w:val="22"/>
          <w:szCs w:val="22"/>
          <w:lang w:eastAsia="en-US" w:bidi="ar-SA"/>
        </w:rPr>
        <w:t>E A TAL FINE DICHIARA</w:t>
      </w:r>
    </w:p>
    <w:p w14:paraId="14CE8A56" w14:textId="77777777" w:rsidR="00DC7371" w:rsidRPr="00DC7371" w:rsidRDefault="00DC7371" w:rsidP="00DC7371">
      <w:pPr>
        <w:widowControl w:val="0"/>
        <w:suppressAutoHyphens w:val="0"/>
        <w:autoSpaceDN w:val="0"/>
        <w:spacing w:before="162" w:line="240" w:lineRule="auto"/>
        <w:ind w:left="79"/>
        <w:jc w:val="center"/>
        <w:textAlignment w:val="auto"/>
        <w:rPr>
          <w:rFonts w:ascii="Century Gothic" w:eastAsia="Verdana" w:hAnsi="Century Gothic" w:cs="Verdana"/>
          <w:color w:val="auto"/>
          <w:kern w:val="0"/>
          <w:sz w:val="18"/>
          <w:szCs w:val="22"/>
          <w:lang w:eastAsia="en-US" w:bidi="ar-SA"/>
        </w:rPr>
      </w:pPr>
      <w:r w:rsidRPr="00DC7371">
        <w:rPr>
          <w:rFonts w:ascii="Century Gothic" w:eastAsia="Verdana" w:hAnsi="Century Gothic" w:cs="Verdana"/>
          <w:color w:val="auto"/>
          <w:kern w:val="0"/>
          <w:sz w:val="18"/>
          <w:szCs w:val="22"/>
          <w:lang w:eastAsia="en-US" w:bidi="ar-SA"/>
        </w:rPr>
        <w:t>DICHIARAZIONE SOSTITUTIVA DI ATTO DI NOTORIETA’</w:t>
      </w:r>
    </w:p>
    <w:p w14:paraId="529DCBE6" w14:textId="77777777" w:rsidR="00DC7371" w:rsidRPr="00DC7371" w:rsidRDefault="00DC7371" w:rsidP="00DC7371">
      <w:pPr>
        <w:widowControl w:val="0"/>
        <w:suppressAutoHyphens w:val="0"/>
        <w:autoSpaceDN w:val="0"/>
        <w:spacing w:before="2" w:line="240" w:lineRule="auto"/>
        <w:ind w:left="81"/>
        <w:jc w:val="center"/>
        <w:textAlignment w:val="auto"/>
        <w:rPr>
          <w:rFonts w:ascii="Century Gothic" w:eastAsia="Verdana" w:hAnsi="Century Gothic" w:cs="Verdana"/>
          <w:color w:val="auto"/>
          <w:kern w:val="0"/>
          <w:sz w:val="18"/>
          <w:szCs w:val="22"/>
          <w:lang w:eastAsia="en-US" w:bidi="ar-SA"/>
        </w:rPr>
      </w:pPr>
      <w:r w:rsidRPr="00DC7371">
        <w:rPr>
          <w:rFonts w:ascii="Century Gothic" w:eastAsia="Verdana" w:hAnsi="Century Gothic" w:cs="Verdana"/>
          <w:color w:val="auto"/>
          <w:kern w:val="0"/>
          <w:sz w:val="18"/>
          <w:szCs w:val="22"/>
          <w:lang w:eastAsia="en-US" w:bidi="ar-SA"/>
        </w:rPr>
        <w:t>(ART. 47 DPR 28 dicembre 2000, n. 445)</w:t>
      </w:r>
    </w:p>
    <w:p w14:paraId="0AA41B69" w14:textId="77777777" w:rsidR="00DC7371" w:rsidRPr="00DC7371" w:rsidRDefault="00DC7371" w:rsidP="00DC7371">
      <w:pPr>
        <w:widowControl w:val="0"/>
        <w:suppressAutoHyphens w:val="0"/>
        <w:autoSpaceDN w:val="0"/>
        <w:spacing w:before="4" w:line="240" w:lineRule="auto"/>
        <w:textAlignment w:val="auto"/>
        <w:rPr>
          <w:rFonts w:ascii="Century Gothic" w:eastAsia="Verdana" w:hAnsi="Century Gothic" w:cs="Verdana"/>
          <w:color w:val="auto"/>
          <w:kern w:val="0"/>
          <w:sz w:val="18"/>
          <w:lang w:eastAsia="en-US" w:bidi="ar-SA"/>
        </w:rPr>
      </w:pPr>
    </w:p>
    <w:p w14:paraId="54BC515A" w14:textId="77777777" w:rsidR="00DC7371" w:rsidRPr="00DC7371" w:rsidRDefault="00DC7371" w:rsidP="005E2A08">
      <w:pPr>
        <w:widowControl w:val="0"/>
        <w:tabs>
          <w:tab w:val="left" w:pos="142"/>
        </w:tabs>
        <w:suppressAutoHyphens w:val="0"/>
        <w:autoSpaceDN w:val="0"/>
        <w:spacing w:line="242" w:lineRule="auto"/>
        <w:jc w:val="both"/>
        <w:textAlignment w:val="auto"/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</w:pP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sotto</w:t>
      </w:r>
      <w:r w:rsidRPr="00DC7371">
        <w:rPr>
          <w:rFonts w:ascii="Century Gothic" w:eastAsia="Verdana" w:hAnsi="Century Gothic" w:cs="Verdana"/>
          <w:color w:val="auto"/>
          <w:spacing w:val="-30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la</w:t>
      </w:r>
      <w:r w:rsidRPr="00DC7371">
        <w:rPr>
          <w:rFonts w:ascii="Century Gothic" w:eastAsia="Verdana" w:hAnsi="Century Gothic" w:cs="Verdana"/>
          <w:color w:val="auto"/>
          <w:spacing w:val="-30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propria</w:t>
      </w:r>
      <w:r w:rsidRPr="00DC7371">
        <w:rPr>
          <w:rFonts w:ascii="Century Gothic" w:eastAsia="Verdana" w:hAnsi="Century Gothic" w:cs="Verdana"/>
          <w:color w:val="auto"/>
          <w:spacing w:val="-30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responsabilità,</w:t>
      </w:r>
      <w:r w:rsidRPr="00DC7371">
        <w:rPr>
          <w:rFonts w:ascii="Century Gothic" w:eastAsia="Verdana" w:hAnsi="Century Gothic" w:cs="Verdana"/>
          <w:color w:val="auto"/>
          <w:spacing w:val="-30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consapevole</w:t>
      </w:r>
      <w:r w:rsidRPr="00DC7371">
        <w:rPr>
          <w:rFonts w:ascii="Century Gothic" w:eastAsia="Verdana" w:hAnsi="Century Gothic" w:cs="Verdana"/>
          <w:color w:val="auto"/>
          <w:spacing w:val="-32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delle</w:t>
      </w:r>
      <w:r w:rsidRPr="00DC7371">
        <w:rPr>
          <w:rFonts w:ascii="Century Gothic" w:eastAsia="Verdana" w:hAnsi="Century Gothic" w:cs="Verdana"/>
          <w:color w:val="auto"/>
          <w:spacing w:val="-28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sanzioni</w:t>
      </w:r>
      <w:r w:rsidRPr="00DC7371">
        <w:rPr>
          <w:rFonts w:ascii="Century Gothic" w:eastAsia="Verdana" w:hAnsi="Century Gothic" w:cs="Verdana"/>
          <w:color w:val="auto"/>
          <w:spacing w:val="-29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penali</w:t>
      </w:r>
      <w:r w:rsidRPr="00DC7371">
        <w:rPr>
          <w:rFonts w:ascii="Century Gothic" w:eastAsia="Verdana" w:hAnsi="Century Gothic" w:cs="Verdana"/>
          <w:color w:val="auto"/>
          <w:spacing w:val="-30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previste</w:t>
      </w:r>
      <w:r w:rsidRPr="00DC7371">
        <w:rPr>
          <w:rFonts w:ascii="Century Gothic" w:eastAsia="Verdana" w:hAnsi="Century Gothic" w:cs="Verdana"/>
          <w:color w:val="auto"/>
          <w:spacing w:val="-30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dall’art.</w:t>
      </w:r>
      <w:r w:rsidRPr="00DC7371">
        <w:rPr>
          <w:rFonts w:ascii="Century Gothic" w:eastAsia="Verdana" w:hAnsi="Century Gothic" w:cs="Verdana"/>
          <w:color w:val="auto"/>
          <w:spacing w:val="-30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76</w:t>
      </w:r>
      <w:r w:rsidRPr="00DC7371">
        <w:rPr>
          <w:rFonts w:ascii="Century Gothic" w:eastAsia="Verdana" w:hAnsi="Century Gothic" w:cs="Verdana"/>
          <w:color w:val="auto"/>
          <w:spacing w:val="-23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del</w:t>
      </w:r>
      <w:r w:rsidRPr="00DC7371">
        <w:rPr>
          <w:rFonts w:ascii="Century Gothic" w:eastAsia="Verdana" w:hAnsi="Century Gothic" w:cs="Verdana"/>
          <w:color w:val="auto"/>
          <w:spacing w:val="-31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DPR 445/2000</w:t>
      </w:r>
      <w:r w:rsidRPr="00DC7371">
        <w:rPr>
          <w:rFonts w:ascii="Century Gothic" w:eastAsia="Verdana" w:hAnsi="Century Gothic" w:cs="Verdana"/>
          <w:color w:val="auto"/>
          <w:spacing w:val="-21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in</w:t>
      </w:r>
      <w:r w:rsidRPr="00DC7371">
        <w:rPr>
          <w:rFonts w:ascii="Century Gothic" w:eastAsia="Verdana" w:hAnsi="Century Gothic" w:cs="Verdana"/>
          <w:color w:val="auto"/>
          <w:spacing w:val="-21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caso</w:t>
      </w:r>
      <w:r w:rsidRPr="00DC7371">
        <w:rPr>
          <w:rFonts w:ascii="Century Gothic" w:eastAsia="Verdana" w:hAnsi="Century Gothic" w:cs="Verdana"/>
          <w:color w:val="auto"/>
          <w:spacing w:val="-21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di</w:t>
      </w:r>
      <w:r w:rsidRPr="00DC7371">
        <w:rPr>
          <w:rFonts w:ascii="Century Gothic" w:eastAsia="Verdana" w:hAnsi="Century Gothic" w:cs="Verdana"/>
          <w:color w:val="auto"/>
          <w:spacing w:val="-20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dichiarazioni</w:t>
      </w:r>
      <w:r w:rsidRPr="00DC7371">
        <w:rPr>
          <w:rFonts w:ascii="Century Gothic" w:eastAsia="Verdana" w:hAnsi="Century Gothic" w:cs="Verdana"/>
          <w:color w:val="auto"/>
          <w:spacing w:val="-19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mendaci</w:t>
      </w:r>
      <w:r w:rsidRPr="00DC7371">
        <w:rPr>
          <w:rFonts w:ascii="Century Gothic" w:eastAsia="Verdana" w:hAnsi="Century Gothic" w:cs="Verdana"/>
          <w:color w:val="auto"/>
          <w:spacing w:val="-19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e</w:t>
      </w:r>
      <w:r w:rsidRPr="00DC7371">
        <w:rPr>
          <w:rFonts w:ascii="Century Gothic" w:eastAsia="Verdana" w:hAnsi="Century Gothic" w:cs="Verdana"/>
          <w:color w:val="auto"/>
          <w:spacing w:val="-21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falsità</w:t>
      </w:r>
      <w:r w:rsidRPr="00DC7371">
        <w:rPr>
          <w:rFonts w:ascii="Century Gothic" w:eastAsia="Verdana" w:hAnsi="Century Gothic" w:cs="Verdana"/>
          <w:color w:val="auto"/>
          <w:spacing w:val="-19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in</w:t>
      </w:r>
      <w:r w:rsidRPr="00DC7371">
        <w:rPr>
          <w:rFonts w:ascii="Century Gothic" w:eastAsia="Verdana" w:hAnsi="Century Gothic" w:cs="Verdana"/>
          <w:color w:val="auto"/>
          <w:spacing w:val="-21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atti</w:t>
      </w:r>
    </w:p>
    <w:p w14:paraId="5789CB1A" w14:textId="77777777" w:rsidR="00DC7371" w:rsidRPr="00DC7371" w:rsidRDefault="00DC7371" w:rsidP="00DC7371">
      <w:pPr>
        <w:widowControl w:val="0"/>
        <w:suppressAutoHyphens w:val="0"/>
        <w:autoSpaceDN w:val="0"/>
        <w:spacing w:before="2" w:line="240" w:lineRule="auto"/>
        <w:textAlignment w:val="auto"/>
        <w:rPr>
          <w:rFonts w:ascii="Century Gothic" w:eastAsia="Verdana" w:hAnsi="Century Gothic" w:cs="Verdana"/>
          <w:color w:val="auto"/>
          <w:kern w:val="0"/>
          <w:sz w:val="22"/>
          <w:lang w:eastAsia="en-US" w:bidi="ar-SA"/>
        </w:rPr>
      </w:pPr>
    </w:p>
    <w:p w14:paraId="5C418361" w14:textId="77777777" w:rsidR="00DC7371" w:rsidRPr="00DC7371" w:rsidRDefault="00DC7371" w:rsidP="00DC7371">
      <w:pPr>
        <w:widowControl w:val="0"/>
        <w:numPr>
          <w:ilvl w:val="0"/>
          <w:numId w:val="39"/>
        </w:numPr>
        <w:tabs>
          <w:tab w:val="left" w:pos="654"/>
        </w:tabs>
        <w:suppressAutoHyphens w:val="0"/>
        <w:autoSpaceDN w:val="0"/>
        <w:spacing w:line="240" w:lineRule="auto"/>
        <w:ind w:left="653" w:right="208" w:hanging="361"/>
        <w:jc w:val="both"/>
        <w:textAlignment w:val="auto"/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</w:pP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che,</w:t>
      </w:r>
      <w:r w:rsidRPr="00DC7371">
        <w:rPr>
          <w:rFonts w:ascii="Century Gothic" w:eastAsia="Verdana" w:hAnsi="Century Gothic" w:cs="Verdana"/>
          <w:color w:val="auto"/>
          <w:spacing w:val="-20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alla</w:t>
      </w:r>
      <w:r w:rsidRPr="00DC7371">
        <w:rPr>
          <w:rFonts w:ascii="Century Gothic" w:eastAsia="Verdana" w:hAnsi="Century Gothic" w:cs="Verdana"/>
          <w:color w:val="auto"/>
          <w:spacing w:val="-19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data</w:t>
      </w:r>
      <w:r w:rsidRPr="00DC7371">
        <w:rPr>
          <w:rFonts w:ascii="Century Gothic" w:eastAsia="Verdana" w:hAnsi="Century Gothic" w:cs="Verdana"/>
          <w:color w:val="auto"/>
          <w:spacing w:val="-18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del</w:t>
      </w:r>
      <w:r w:rsidRPr="00DC7371">
        <w:rPr>
          <w:rFonts w:ascii="Century Gothic" w:eastAsia="Verdana" w:hAnsi="Century Gothic" w:cs="Verdana"/>
          <w:color w:val="auto"/>
          <w:spacing w:val="-19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17.3.2020,</w:t>
      </w:r>
      <w:r w:rsidRPr="00DC7371">
        <w:rPr>
          <w:rFonts w:ascii="Century Gothic" w:eastAsia="Verdana" w:hAnsi="Century Gothic" w:cs="Verdana"/>
          <w:color w:val="auto"/>
          <w:spacing w:val="-19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il</w:t>
      </w:r>
      <w:r w:rsidRPr="00DC7371">
        <w:rPr>
          <w:rFonts w:ascii="Century Gothic" w:eastAsia="Verdana" w:hAnsi="Century Gothic" w:cs="Verdana"/>
          <w:color w:val="auto"/>
          <w:spacing w:val="-20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numero</w:t>
      </w:r>
      <w:r w:rsidRPr="00DC7371">
        <w:rPr>
          <w:rFonts w:ascii="Century Gothic" w:eastAsia="Verdana" w:hAnsi="Century Gothic" w:cs="Verdana"/>
          <w:color w:val="auto"/>
          <w:spacing w:val="-19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degli</w:t>
      </w:r>
      <w:r w:rsidRPr="00DC7371">
        <w:rPr>
          <w:rFonts w:ascii="Century Gothic" w:eastAsia="Verdana" w:hAnsi="Century Gothic" w:cs="Verdana"/>
          <w:color w:val="auto"/>
          <w:spacing w:val="-19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utenti</w:t>
      </w:r>
      <w:r w:rsidRPr="00DC7371">
        <w:rPr>
          <w:rFonts w:ascii="Century Gothic" w:eastAsia="Verdana" w:hAnsi="Century Gothic" w:cs="Verdana"/>
          <w:color w:val="auto"/>
          <w:spacing w:val="-20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in</w:t>
      </w:r>
      <w:r w:rsidRPr="00DC7371">
        <w:rPr>
          <w:rFonts w:ascii="Century Gothic" w:eastAsia="Verdana" w:hAnsi="Century Gothic" w:cs="Verdana"/>
          <w:color w:val="auto"/>
          <w:spacing w:val="-20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carico</w:t>
      </w:r>
      <w:r w:rsidRPr="00DC7371">
        <w:rPr>
          <w:rFonts w:ascii="Century Gothic" w:eastAsia="Verdana" w:hAnsi="Century Gothic" w:cs="Verdana"/>
          <w:color w:val="auto"/>
          <w:spacing w:val="-21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alla</w:t>
      </w:r>
      <w:r w:rsidRPr="00DC7371">
        <w:rPr>
          <w:rFonts w:ascii="Century Gothic" w:eastAsia="Verdana" w:hAnsi="Century Gothic" w:cs="Verdana"/>
          <w:color w:val="auto"/>
          <w:spacing w:val="-18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unità</w:t>
      </w:r>
      <w:r w:rsidRPr="00DC7371">
        <w:rPr>
          <w:rFonts w:ascii="Century Gothic" w:eastAsia="Verdana" w:hAnsi="Century Gothic" w:cs="Verdana"/>
          <w:color w:val="auto"/>
          <w:spacing w:val="-19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di</w:t>
      </w:r>
      <w:r w:rsidRPr="00DC7371">
        <w:rPr>
          <w:rFonts w:ascii="Century Gothic" w:eastAsia="Verdana" w:hAnsi="Century Gothic" w:cs="Verdana"/>
          <w:color w:val="auto"/>
          <w:spacing w:val="-19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offerta</w:t>
      </w:r>
      <w:r w:rsidRPr="00DC7371">
        <w:rPr>
          <w:rFonts w:ascii="Century Gothic" w:eastAsia="Verdana" w:hAnsi="Century Gothic" w:cs="Verdana"/>
          <w:color w:val="auto"/>
          <w:spacing w:val="-20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(indicare tipologia</w:t>
      </w:r>
      <w:r w:rsidRPr="00DC7371">
        <w:rPr>
          <w:rFonts w:ascii="Century Gothic" w:eastAsia="Verdana" w:hAnsi="Century Gothic" w:cs="Verdana"/>
          <w:color w:val="auto"/>
          <w:spacing w:val="25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di</w:t>
      </w:r>
      <w:r w:rsidRPr="00DC7371">
        <w:rPr>
          <w:rFonts w:ascii="Century Gothic" w:eastAsia="Verdana" w:hAnsi="Century Gothic" w:cs="Verdana"/>
          <w:color w:val="auto"/>
          <w:spacing w:val="25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unità</w:t>
      </w:r>
      <w:r w:rsidRPr="00DC7371">
        <w:rPr>
          <w:rFonts w:ascii="Century Gothic" w:eastAsia="Verdana" w:hAnsi="Century Gothic" w:cs="Verdana"/>
          <w:color w:val="auto"/>
          <w:spacing w:val="22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di</w:t>
      </w:r>
      <w:r w:rsidRPr="00DC7371">
        <w:rPr>
          <w:rFonts w:ascii="Century Gothic" w:eastAsia="Verdana" w:hAnsi="Century Gothic" w:cs="Verdana"/>
          <w:color w:val="auto"/>
          <w:spacing w:val="22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offerta</w:t>
      </w:r>
      <w:r w:rsidRPr="00DC7371">
        <w:rPr>
          <w:rFonts w:ascii="Century Gothic" w:eastAsia="Verdana" w:hAnsi="Century Gothic" w:cs="Verdana"/>
          <w:color w:val="auto"/>
          <w:spacing w:val="26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o</w:t>
      </w:r>
      <w:r w:rsidRPr="00DC7371">
        <w:rPr>
          <w:rFonts w:ascii="Century Gothic" w:eastAsia="Verdana" w:hAnsi="Century Gothic" w:cs="Verdana"/>
          <w:color w:val="auto"/>
          <w:spacing w:val="24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la</w:t>
      </w:r>
      <w:r w:rsidRPr="00DC7371">
        <w:rPr>
          <w:rFonts w:ascii="Century Gothic" w:eastAsia="Verdana" w:hAnsi="Century Gothic" w:cs="Verdana"/>
          <w:color w:val="auto"/>
          <w:spacing w:val="23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denominazione</w:t>
      </w:r>
      <w:r w:rsidRPr="00DC7371">
        <w:rPr>
          <w:rFonts w:ascii="Century Gothic" w:eastAsia="Verdana" w:hAnsi="Century Gothic" w:cs="Verdana"/>
          <w:color w:val="auto"/>
          <w:spacing w:val="26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della</w:t>
      </w:r>
      <w:r w:rsidRPr="00DC7371">
        <w:rPr>
          <w:rFonts w:ascii="Century Gothic" w:eastAsia="Verdana" w:hAnsi="Century Gothic" w:cs="Verdana"/>
          <w:color w:val="auto"/>
          <w:spacing w:val="25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sperimentazione</w:t>
      </w:r>
      <w:r w:rsidRPr="00DC7371">
        <w:rPr>
          <w:rFonts w:ascii="Century Gothic" w:eastAsia="Verdana" w:hAnsi="Century Gothic" w:cs="Verdana"/>
          <w:color w:val="auto"/>
          <w:spacing w:val="26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ex</w:t>
      </w:r>
      <w:r w:rsidRPr="00DC7371">
        <w:rPr>
          <w:rFonts w:ascii="Century Gothic" w:eastAsia="Verdana" w:hAnsi="Century Gothic" w:cs="Verdana"/>
          <w:color w:val="auto"/>
          <w:spacing w:val="21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DGR</w:t>
      </w:r>
      <w:r w:rsidRPr="00DC7371">
        <w:rPr>
          <w:rFonts w:ascii="Century Gothic" w:eastAsia="Verdana" w:hAnsi="Century Gothic" w:cs="Verdana"/>
          <w:color w:val="auto"/>
          <w:spacing w:val="22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3239)</w:t>
      </w:r>
    </w:p>
    <w:p w14:paraId="5859FF65" w14:textId="26FC8047" w:rsidR="00DC7371" w:rsidRPr="00DC7371" w:rsidRDefault="00DC7371" w:rsidP="00DC7371">
      <w:pPr>
        <w:widowControl w:val="0"/>
        <w:tabs>
          <w:tab w:val="left" w:pos="2911"/>
          <w:tab w:val="left" w:pos="4827"/>
          <w:tab w:val="left" w:pos="7791"/>
          <w:tab w:val="left" w:pos="10206"/>
        </w:tabs>
        <w:suppressAutoHyphens w:val="0"/>
        <w:autoSpaceDN w:val="0"/>
        <w:spacing w:before="6" w:line="240" w:lineRule="auto"/>
        <w:ind w:left="653" w:right="210"/>
        <w:jc w:val="both"/>
        <w:textAlignment w:val="auto"/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</w:pPr>
      <w:r w:rsidRPr="00DC7371">
        <w:rPr>
          <w:rFonts w:ascii="Century Gothic" w:eastAsia="Verdana" w:hAnsi="Century Gothic" w:cs="Verdana"/>
          <w:color w:val="auto"/>
          <w:w w:val="79"/>
          <w:kern w:val="0"/>
          <w:sz w:val="22"/>
          <w:szCs w:val="22"/>
          <w:u w:val="single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u w:val="single"/>
          <w:lang w:eastAsia="en-US" w:bidi="ar-SA"/>
        </w:rPr>
        <w:tab/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e ubicata nel</w:t>
      </w:r>
      <w:r w:rsidRPr="00DC7371">
        <w:rPr>
          <w:rFonts w:ascii="Century Gothic" w:eastAsia="Verdana" w:hAnsi="Century Gothic" w:cs="Verdana"/>
          <w:color w:val="auto"/>
          <w:spacing w:val="5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comune</w:t>
      </w:r>
      <w:r w:rsidRPr="00DC7371">
        <w:rPr>
          <w:rFonts w:ascii="Century Gothic" w:eastAsia="Verdana" w:hAnsi="Century Gothic" w:cs="Verdana"/>
          <w:color w:val="auto"/>
          <w:spacing w:val="2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di</w:t>
      </w:r>
      <w:r w:rsidR="005E2A08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 xml:space="preserve"> 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u w:val="single"/>
          <w:lang w:eastAsia="en-US" w:bidi="ar-SA"/>
        </w:rPr>
        <w:t xml:space="preserve"> </w:t>
      </w:r>
      <w:r w:rsidR="005E2A08">
        <w:rPr>
          <w:rFonts w:ascii="Century Gothic" w:eastAsia="Verdana" w:hAnsi="Century Gothic" w:cs="Verdana"/>
          <w:color w:val="auto"/>
          <w:kern w:val="0"/>
          <w:sz w:val="22"/>
          <w:szCs w:val="22"/>
          <w:u w:val="single"/>
          <w:lang w:eastAsia="en-US" w:bidi="ar-SA"/>
        </w:rPr>
        <w:t xml:space="preserve">  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u w:val="single"/>
          <w:lang w:eastAsia="en-US" w:bidi="ar-SA"/>
        </w:rPr>
        <w:tab/>
      </w:r>
      <w:r w:rsidR="005E2A08">
        <w:rPr>
          <w:rFonts w:ascii="Century Gothic" w:eastAsia="Verdana" w:hAnsi="Century Gothic" w:cs="Verdana"/>
          <w:color w:val="auto"/>
          <w:kern w:val="0"/>
          <w:sz w:val="22"/>
          <w:szCs w:val="22"/>
          <w:u w:val="single"/>
          <w:lang w:eastAsia="en-US" w:bidi="ar-SA"/>
        </w:rPr>
        <w:t xml:space="preserve">                               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via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u w:val="single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u w:val="single"/>
          <w:lang w:eastAsia="en-US" w:bidi="ar-SA"/>
        </w:rPr>
        <w:tab/>
      </w:r>
      <w:r w:rsidRPr="00DC7371">
        <w:rPr>
          <w:rFonts w:ascii="Century Gothic" w:eastAsia="Verdana" w:hAnsi="Century Gothic" w:cs="Verdana"/>
          <w:color w:val="auto"/>
          <w:spacing w:val="-18"/>
          <w:w w:val="90"/>
          <w:kern w:val="0"/>
          <w:sz w:val="22"/>
          <w:szCs w:val="22"/>
          <w:lang w:eastAsia="en-US" w:bidi="ar-SA"/>
        </w:rPr>
        <w:t xml:space="preserve">,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è (indicare</w:t>
      </w:r>
      <w:r w:rsidRPr="00DC7371">
        <w:rPr>
          <w:rFonts w:ascii="Century Gothic" w:eastAsia="Verdana" w:hAnsi="Century Gothic" w:cs="Verdana"/>
          <w:color w:val="auto"/>
          <w:spacing w:val="-56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il</w:t>
      </w:r>
      <w:r w:rsidRPr="00DC7371">
        <w:rPr>
          <w:rFonts w:ascii="Century Gothic" w:eastAsia="Verdana" w:hAnsi="Century Gothic" w:cs="Verdana"/>
          <w:color w:val="auto"/>
          <w:spacing w:val="-28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numero)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u w:val="single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u w:val="single"/>
          <w:lang w:eastAsia="en-US" w:bidi="ar-SA"/>
        </w:rPr>
        <w:tab/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e</w:t>
      </w:r>
      <w:r w:rsidRPr="00DC7371">
        <w:rPr>
          <w:rFonts w:ascii="Century Gothic" w:eastAsia="Verdana" w:hAnsi="Century Gothic" w:cs="Verdana"/>
          <w:color w:val="auto"/>
          <w:spacing w:val="-18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che</w:t>
      </w:r>
      <w:r w:rsidRPr="00DC7371">
        <w:rPr>
          <w:rFonts w:ascii="Century Gothic" w:eastAsia="Verdana" w:hAnsi="Century Gothic" w:cs="Verdana"/>
          <w:color w:val="auto"/>
          <w:spacing w:val="-17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per</w:t>
      </w:r>
      <w:r w:rsidRPr="00DC7371">
        <w:rPr>
          <w:rFonts w:ascii="Century Gothic" w:eastAsia="Verdana" w:hAnsi="Century Gothic" w:cs="Verdana"/>
          <w:color w:val="auto"/>
          <w:spacing w:val="-15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la</w:t>
      </w:r>
      <w:r w:rsidRPr="00DC7371">
        <w:rPr>
          <w:rFonts w:ascii="Century Gothic" w:eastAsia="Verdana" w:hAnsi="Century Gothic" w:cs="Verdana"/>
          <w:color w:val="auto"/>
          <w:spacing w:val="-20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stessa</w:t>
      </w:r>
      <w:r w:rsidRPr="00DC7371">
        <w:rPr>
          <w:rFonts w:ascii="Century Gothic" w:eastAsia="Verdana" w:hAnsi="Century Gothic" w:cs="Verdana"/>
          <w:color w:val="auto"/>
          <w:spacing w:val="-18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l’ente</w:t>
      </w:r>
      <w:r w:rsidRPr="00DC7371">
        <w:rPr>
          <w:rFonts w:ascii="Century Gothic" w:eastAsia="Verdana" w:hAnsi="Century Gothic" w:cs="Verdana"/>
          <w:color w:val="auto"/>
          <w:spacing w:val="-18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ha</w:t>
      </w:r>
      <w:r w:rsidRPr="00DC7371">
        <w:rPr>
          <w:rFonts w:ascii="Century Gothic" w:eastAsia="Verdana" w:hAnsi="Century Gothic" w:cs="Verdana"/>
          <w:color w:val="auto"/>
          <w:spacing w:val="-15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presentato</w:t>
      </w:r>
      <w:r w:rsidRPr="00DC7371">
        <w:rPr>
          <w:rFonts w:ascii="Century Gothic" w:eastAsia="Verdana" w:hAnsi="Century Gothic" w:cs="Verdana"/>
          <w:color w:val="auto"/>
          <w:spacing w:val="-17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il</w:t>
      </w:r>
      <w:r w:rsidRPr="00DC7371">
        <w:rPr>
          <w:rFonts w:ascii="Century Gothic" w:eastAsia="Verdana" w:hAnsi="Century Gothic" w:cs="Verdana"/>
          <w:color w:val="auto"/>
          <w:spacing w:val="-18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piano</w:t>
      </w:r>
      <w:r w:rsidRPr="00DC7371">
        <w:rPr>
          <w:rFonts w:ascii="Century Gothic" w:eastAsia="Verdana" w:hAnsi="Century Gothic" w:cs="Verdana"/>
          <w:color w:val="auto"/>
          <w:spacing w:val="-19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di riavvio/di</w:t>
      </w:r>
      <w:r w:rsidRPr="00DC7371">
        <w:rPr>
          <w:rFonts w:ascii="Century Gothic" w:eastAsia="Verdana" w:hAnsi="Century Gothic" w:cs="Verdana"/>
          <w:color w:val="auto"/>
          <w:spacing w:val="-36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gestione</w:t>
      </w:r>
      <w:r w:rsidRPr="00DC7371">
        <w:rPr>
          <w:rFonts w:ascii="Century Gothic" w:eastAsia="Verdana" w:hAnsi="Century Gothic" w:cs="Verdana"/>
          <w:color w:val="auto"/>
          <w:spacing w:val="-35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ai</w:t>
      </w:r>
      <w:r w:rsidRPr="00DC7371">
        <w:rPr>
          <w:rFonts w:ascii="Century Gothic" w:eastAsia="Verdana" w:hAnsi="Century Gothic" w:cs="Verdana"/>
          <w:color w:val="auto"/>
          <w:spacing w:val="-36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sensi</w:t>
      </w:r>
      <w:r w:rsidRPr="00DC7371">
        <w:rPr>
          <w:rFonts w:ascii="Century Gothic" w:eastAsia="Verdana" w:hAnsi="Century Gothic" w:cs="Verdana"/>
          <w:color w:val="auto"/>
          <w:spacing w:val="-35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della</w:t>
      </w:r>
      <w:r w:rsidRPr="00DC7371">
        <w:rPr>
          <w:rFonts w:ascii="Century Gothic" w:eastAsia="Verdana" w:hAnsi="Century Gothic" w:cs="Verdana"/>
          <w:color w:val="auto"/>
          <w:spacing w:val="-35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DGR</w:t>
      </w:r>
      <w:r w:rsidRPr="00DC7371">
        <w:rPr>
          <w:rFonts w:ascii="Century Gothic" w:eastAsia="Verdana" w:hAnsi="Century Gothic" w:cs="Verdana"/>
          <w:color w:val="auto"/>
          <w:spacing w:val="-36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XI/3183/2020</w:t>
      </w:r>
      <w:r w:rsidRPr="00DC7371">
        <w:rPr>
          <w:rFonts w:ascii="Century Gothic" w:eastAsia="Verdana" w:hAnsi="Century Gothic" w:cs="Verdana"/>
          <w:color w:val="auto"/>
          <w:spacing w:val="-34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o</w:t>
      </w:r>
      <w:r w:rsidRPr="00DC7371">
        <w:rPr>
          <w:rFonts w:ascii="Century Gothic" w:eastAsia="Verdana" w:hAnsi="Century Gothic" w:cs="Verdana"/>
          <w:color w:val="auto"/>
          <w:spacing w:val="-36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della</w:t>
      </w:r>
      <w:r w:rsidRPr="00DC7371">
        <w:rPr>
          <w:rFonts w:ascii="Century Gothic" w:eastAsia="Verdana" w:hAnsi="Century Gothic" w:cs="Verdana"/>
          <w:color w:val="auto"/>
          <w:spacing w:val="-36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DGR</w:t>
      </w:r>
      <w:r w:rsidRPr="00DC7371">
        <w:rPr>
          <w:rFonts w:ascii="Century Gothic" w:eastAsia="Verdana" w:hAnsi="Century Gothic" w:cs="Verdana"/>
          <w:color w:val="auto"/>
          <w:spacing w:val="-36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XI/3226/2020);</w:t>
      </w:r>
    </w:p>
    <w:p w14:paraId="0FA7B9C2" w14:textId="77777777" w:rsidR="00DC7371" w:rsidRPr="00DC7371" w:rsidRDefault="00DC7371" w:rsidP="00DC7371">
      <w:pPr>
        <w:widowControl w:val="0"/>
        <w:suppressAutoHyphens w:val="0"/>
        <w:autoSpaceDN w:val="0"/>
        <w:spacing w:before="6" w:line="240" w:lineRule="auto"/>
        <w:ind w:left="1013" w:right="208"/>
        <w:jc w:val="both"/>
        <w:textAlignment w:val="auto"/>
        <w:rPr>
          <w:rFonts w:ascii="Century Gothic" w:eastAsia="Verdana" w:hAnsi="Century Gothic" w:cs="Verdana"/>
          <w:color w:val="auto"/>
          <w:kern w:val="0"/>
          <w:sz w:val="16"/>
          <w:szCs w:val="22"/>
          <w:lang w:eastAsia="en-US" w:bidi="ar-SA"/>
        </w:rPr>
      </w:pP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(</w:t>
      </w:r>
      <w:r w:rsidRPr="00DC7371">
        <w:rPr>
          <w:rFonts w:ascii="Century Gothic" w:eastAsia="Verdana" w:hAnsi="Century Gothic" w:cs="Verdana"/>
          <w:color w:val="auto"/>
          <w:kern w:val="0"/>
          <w:sz w:val="16"/>
          <w:szCs w:val="22"/>
          <w:lang w:eastAsia="en-US" w:bidi="ar-SA"/>
        </w:rPr>
        <w:t>l’ente</w:t>
      </w:r>
      <w:r w:rsidRPr="00DC7371">
        <w:rPr>
          <w:rFonts w:ascii="Century Gothic" w:eastAsia="Verdana" w:hAnsi="Century Gothic" w:cs="Verdana"/>
          <w:color w:val="auto"/>
          <w:spacing w:val="-18"/>
          <w:kern w:val="0"/>
          <w:sz w:val="16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16"/>
          <w:szCs w:val="22"/>
          <w:lang w:eastAsia="en-US" w:bidi="ar-SA"/>
        </w:rPr>
        <w:t>aggiunge</w:t>
      </w:r>
      <w:r w:rsidRPr="00DC7371">
        <w:rPr>
          <w:rFonts w:ascii="Century Gothic" w:eastAsia="Verdana" w:hAnsi="Century Gothic" w:cs="Verdana"/>
          <w:color w:val="auto"/>
          <w:spacing w:val="-17"/>
          <w:kern w:val="0"/>
          <w:sz w:val="16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16"/>
          <w:szCs w:val="22"/>
          <w:lang w:eastAsia="en-US" w:bidi="ar-SA"/>
        </w:rPr>
        <w:t>di</w:t>
      </w:r>
      <w:r w:rsidRPr="00DC7371">
        <w:rPr>
          <w:rFonts w:ascii="Century Gothic" w:eastAsia="Verdana" w:hAnsi="Century Gothic" w:cs="Verdana"/>
          <w:color w:val="auto"/>
          <w:spacing w:val="-16"/>
          <w:kern w:val="0"/>
          <w:sz w:val="16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16"/>
          <w:szCs w:val="22"/>
          <w:lang w:eastAsia="en-US" w:bidi="ar-SA"/>
        </w:rPr>
        <w:t>seguito</w:t>
      </w:r>
      <w:r w:rsidRPr="00DC7371">
        <w:rPr>
          <w:rFonts w:ascii="Century Gothic" w:eastAsia="Verdana" w:hAnsi="Century Gothic" w:cs="Verdana"/>
          <w:color w:val="auto"/>
          <w:spacing w:val="-17"/>
          <w:kern w:val="0"/>
          <w:sz w:val="16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16"/>
          <w:szCs w:val="22"/>
          <w:lang w:eastAsia="en-US" w:bidi="ar-SA"/>
        </w:rPr>
        <w:t>tante</w:t>
      </w:r>
      <w:r w:rsidRPr="00DC7371">
        <w:rPr>
          <w:rFonts w:ascii="Century Gothic" w:eastAsia="Verdana" w:hAnsi="Century Gothic" w:cs="Verdana"/>
          <w:color w:val="auto"/>
          <w:spacing w:val="-17"/>
          <w:kern w:val="0"/>
          <w:sz w:val="16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16"/>
          <w:szCs w:val="22"/>
          <w:lang w:eastAsia="en-US" w:bidi="ar-SA"/>
        </w:rPr>
        <w:t>dichiarazioni</w:t>
      </w:r>
      <w:r w:rsidRPr="00DC7371">
        <w:rPr>
          <w:rFonts w:ascii="Century Gothic" w:eastAsia="Verdana" w:hAnsi="Century Gothic" w:cs="Verdana"/>
          <w:color w:val="auto"/>
          <w:spacing w:val="-16"/>
          <w:kern w:val="0"/>
          <w:sz w:val="16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16"/>
          <w:szCs w:val="22"/>
          <w:lang w:eastAsia="en-US" w:bidi="ar-SA"/>
        </w:rPr>
        <w:t>sul</w:t>
      </w:r>
      <w:r w:rsidRPr="00DC7371">
        <w:rPr>
          <w:rFonts w:ascii="Century Gothic" w:eastAsia="Verdana" w:hAnsi="Century Gothic" w:cs="Verdana"/>
          <w:color w:val="auto"/>
          <w:spacing w:val="-17"/>
          <w:kern w:val="0"/>
          <w:sz w:val="16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16"/>
          <w:szCs w:val="22"/>
          <w:lang w:eastAsia="en-US" w:bidi="ar-SA"/>
        </w:rPr>
        <w:t>numero</w:t>
      </w:r>
      <w:r w:rsidRPr="00DC7371">
        <w:rPr>
          <w:rFonts w:ascii="Century Gothic" w:eastAsia="Verdana" w:hAnsi="Century Gothic" w:cs="Verdana"/>
          <w:color w:val="auto"/>
          <w:spacing w:val="-15"/>
          <w:kern w:val="0"/>
          <w:sz w:val="16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16"/>
          <w:szCs w:val="22"/>
          <w:lang w:eastAsia="en-US" w:bidi="ar-SA"/>
        </w:rPr>
        <w:t>degli</w:t>
      </w:r>
      <w:r w:rsidRPr="00DC7371">
        <w:rPr>
          <w:rFonts w:ascii="Century Gothic" w:eastAsia="Verdana" w:hAnsi="Century Gothic" w:cs="Verdana"/>
          <w:color w:val="auto"/>
          <w:spacing w:val="-17"/>
          <w:kern w:val="0"/>
          <w:sz w:val="16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16"/>
          <w:szCs w:val="22"/>
          <w:lang w:eastAsia="en-US" w:bidi="ar-SA"/>
        </w:rPr>
        <w:t>utenti</w:t>
      </w:r>
      <w:r w:rsidRPr="00DC7371">
        <w:rPr>
          <w:rFonts w:ascii="Century Gothic" w:eastAsia="Verdana" w:hAnsi="Century Gothic" w:cs="Verdana"/>
          <w:color w:val="auto"/>
          <w:spacing w:val="-16"/>
          <w:kern w:val="0"/>
          <w:sz w:val="16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16"/>
          <w:szCs w:val="22"/>
          <w:lang w:eastAsia="en-US" w:bidi="ar-SA"/>
        </w:rPr>
        <w:t>in</w:t>
      </w:r>
      <w:r w:rsidRPr="00DC7371">
        <w:rPr>
          <w:rFonts w:ascii="Century Gothic" w:eastAsia="Verdana" w:hAnsi="Century Gothic" w:cs="Verdana"/>
          <w:color w:val="auto"/>
          <w:spacing w:val="-16"/>
          <w:kern w:val="0"/>
          <w:sz w:val="16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16"/>
          <w:szCs w:val="22"/>
          <w:lang w:eastAsia="en-US" w:bidi="ar-SA"/>
        </w:rPr>
        <w:t>carico</w:t>
      </w:r>
      <w:r w:rsidRPr="00DC7371">
        <w:rPr>
          <w:rFonts w:ascii="Century Gothic" w:eastAsia="Verdana" w:hAnsi="Century Gothic" w:cs="Verdana"/>
          <w:color w:val="auto"/>
          <w:spacing w:val="-15"/>
          <w:kern w:val="0"/>
          <w:sz w:val="16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16"/>
          <w:szCs w:val="22"/>
          <w:lang w:eastAsia="en-US" w:bidi="ar-SA"/>
        </w:rPr>
        <w:t>al</w:t>
      </w:r>
      <w:r w:rsidRPr="00DC7371">
        <w:rPr>
          <w:rFonts w:ascii="Century Gothic" w:eastAsia="Verdana" w:hAnsi="Century Gothic" w:cs="Verdana"/>
          <w:color w:val="auto"/>
          <w:spacing w:val="-17"/>
          <w:kern w:val="0"/>
          <w:sz w:val="16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16"/>
          <w:szCs w:val="22"/>
          <w:lang w:eastAsia="en-US" w:bidi="ar-SA"/>
        </w:rPr>
        <w:t>17/03/2020</w:t>
      </w:r>
      <w:r w:rsidRPr="00DC7371">
        <w:rPr>
          <w:rFonts w:ascii="Century Gothic" w:eastAsia="Verdana" w:hAnsi="Century Gothic" w:cs="Verdana"/>
          <w:color w:val="auto"/>
          <w:spacing w:val="-12"/>
          <w:kern w:val="0"/>
          <w:sz w:val="16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16"/>
          <w:szCs w:val="22"/>
          <w:lang w:eastAsia="en-US" w:bidi="ar-SA"/>
        </w:rPr>
        <w:t>e</w:t>
      </w:r>
      <w:r w:rsidRPr="00DC7371">
        <w:rPr>
          <w:rFonts w:ascii="Century Gothic" w:eastAsia="Verdana" w:hAnsi="Century Gothic" w:cs="Verdana"/>
          <w:color w:val="auto"/>
          <w:spacing w:val="-17"/>
          <w:kern w:val="0"/>
          <w:sz w:val="16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16"/>
          <w:szCs w:val="22"/>
          <w:lang w:eastAsia="en-US" w:bidi="ar-SA"/>
        </w:rPr>
        <w:t>sul</w:t>
      </w:r>
      <w:r w:rsidRPr="00DC7371">
        <w:rPr>
          <w:rFonts w:ascii="Century Gothic" w:eastAsia="Verdana" w:hAnsi="Century Gothic" w:cs="Verdana"/>
          <w:color w:val="auto"/>
          <w:spacing w:val="-16"/>
          <w:kern w:val="0"/>
          <w:sz w:val="16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16"/>
          <w:szCs w:val="22"/>
          <w:lang w:eastAsia="en-US" w:bidi="ar-SA"/>
        </w:rPr>
        <w:t>piano</w:t>
      </w:r>
      <w:r w:rsidRPr="00DC7371">
        <w:rPr>
          <w:rFonts w:ascii="Century Gothic" w:eastAsia="Verdana" w:hAnsi="Century Gothic" w:cs="Verdana"/>
          <w:color w:val="auto"/>
          <w:spacing w:val="-17"/>
          <w:kern w:val="0"/>
          <w:sz w:val="16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16"/>
          <w:szCs w:val="22"/>
          <w:lang w:eastAsia="en-US" w:bidi="ar-SA"/>
        </w:rPr>
        <w:t>di</w:t>
      </w:r>
      <w:r w:rsidRPr="00DC7371">
        <w:rPr>
          <w:rFonts w:ascii="Century Gothic" w:eastAsia="Verdana" w:hAnsi="Century Gothic" w:cs="Verdana"/>
          <w:color w:val="auto"/>
          <w:spacing w:val="-17"/>
          <w:kern w:val="0"/>
          <w:sz w:val="16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16"/>
          <w:szCs w:val="22"/>
          <w:lang w:eastAsia="en-US" w:bidi="ar-SA"/>
        </w:rPr>
        <w:t>riavvio/di gestione quante sono le singole unità di offerta in relazione alle quali presenta domanda; il capoverso va</w:t>
      </w:r>
      <w:r w:rsidRPr="00DC7371">
        <w:rPr>
          <w:rFonts w:ascii="Century Gothic" w:eastAsia="Verdana" w:hAnsi="Century Gothic" w:cs="Verdana"/>
          <w:color w:val="auto"/>
          <w:spacing w:val="29"/>
          <w:kern w:val="0"/>
          <w:sz w:val="16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16"/>
          <w:szCs w:val="22"/>
          <w:lang w:eastAsia="en-US" w:bidi="ar-SA"/>
        </w:rPr>
        <w:t>pertanto interamente ricompilato per ciascuna delle unità di offerta ubicate sul territorio di ATS, per le quali è presentata manifestazione di interesse);</w:t>
      </w:r>
    </w:p>
    <w:p w14:paraId="308E08D1" w14:textId="77777777" w:rsidR="00DC7371" w:rsidRPr="00DC7371" w:rsidRDefault="00DC7371" w:rsidP="00DC7371">
      <w:pPr>
        <w:widowControl w:val="0"/>
        <w:suppressAutoHyphens w:val="0"/>
        <w:autoSpaceDN w:val="0"/>
        <w:spacing w:before="2" w:line="240" w:lineRule="auto"/>
        <w:textAlignment w:val="auto"/>
        <w:rPr>
          <w:rFonts w:ascii="Century Gothic" w:eastAsia="Verdana" w:hAnsi="Century Gothic" w:cs="Verdana"/>
          <w:color w:val="auto"/>
          <w:kern w:val="0"/>
          <w:sz w:val="22"/>
          <w:lang w:eastAsia="en-US" w:bidi="ar-SA"/>
        </w:rPr>
      </w:pPr>
    </w:p>
    <w:p w14:paraId="78834039" w14:textId="233A976E" w:rsidR="00DC7371" w:rsidRPr="00DC7371" w:rsidRDefault="00DC7371" w:rsidP="003C2E58">
      <w:pPr>
        <w:widowControl w:val="0"/>
        <w:numPr>
          <w:ilvl w:val="0"/>
          <w:numId w:val="39"/>
        </w:numPr>
        <w:tabs>
          <w:tab w:val="left" w:pos="653"/>
          <w:tab w:val="left" w:pos="654"/>
        </w:tabs>
        <w:suppressAutoHyphens w:val="0"/>
        <w:autoSpaceDN w:val="0"/>
        <w:spacing w:before="4" w:line="240" w:lineRule="auto"/>
        <w:ind w:left="653" w:hanging="362"/>
        <w:textAlignment w:val="auto"/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</w:pPr>
      <w:proofErr w:type="gramStart"/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di</w:t>
      </w:r>
      <w:proofErr w:type="gramEnd"/>
      <w:r w:rsidRPr="00DC7371">
        <w:rPr>
          <w:rFonts w:ascii="Century Gothic" w:eastAsia="Verdana" w:hAnsi="Century Gothic" w:cs="Verdana"/>
          <w:color w:val="auto"/>
          <w:spacing w:val="39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essere</w:t>
      </w:r>
      <w:r w:rsidRPr="00DC7371">
        <w:rPr>
          <w:rFonts w:ascii="Century Gothic" w:eastAsia="Verdana" w:hAnsi="Century Gothic" w:cs="Verdana"/>
          <w:color w:val="auto"/>
          <w:spacing w:val="36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consapevole</w:t>
      </w:r>
      <w:r w:rsidRPr="00DC7371">
        <w:rPr>
          <w:rFonts w:ascii="Century Gothic" w:eastAsia="Verdana" w:hAnsi="Century Gothic" w:cs="Verdana"/>
          <w:color w:val="auto"/>
          <w:spacing w:val="39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che</w:t>
      </w:r>
      <w:r w:rsidRPr="00DC7371">
        <w:rPr>
          <w:rFonts w:ascii="Century Gothic" w:eastAsia="Verdana" w:hAnsi="Century Gothic" w:cs="Verdana"/>
          <w:color w:val="auto"/>
          <w:spacing w:val="38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l’ATS</w:t>
      </w:r>
      <w:r w:rsidRPr="00DC7371">
        <w:rPr>
          <w:rFonts w:ascii="Century Gothic" w:eastAsia="Verdana" w:hAnsi="Century Gothic" w:cs="Verdana"/>
          <w:color w:val="auto"/>
          <w:spacing w:val="37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potrà</w:t>
      </w:r>
      <w:r w:rsidRPr="00DC7371">
        <w:rPr>
          <w:rFonts w:ascii="Century Gothic" w:eastAsia="Verdana" w:hAnsi="Century Gothic" w:cs="Verdana"/>
          <w:color w:val="auto"/>
          <w:spacing w:val="39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effettuare</w:t>
      </w:r>
      <w:r w:rsidRPr="00DC7371">
        <w:rPr>
          <w:rFonts w:ascii="Century Gothic" w:eastAsia="Verdana" w:hAnsi="Century Gothic" w:cs="Verdana"/>
          <w:color w:val="auto"/>
          <w:spacing w:val="36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controlli</w:t>
      </w:r>
      <w:r w:rsidRPr="00DC7371">
        <w:rPr>
          <w:rFonts w:ascii="Century Gothic" w:eastAsia="Verdana" w:hAnsi="Century Gothic" w:cs="Verdana"/>
          <w:color w:val="auto"/>
          <w:spacing w:val="39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allo</w:t>
      </w:r>
      <w:r w:rsidRPr="00DC7371">
        <w:rPr>
          <w:rFonts w:ascii="Century Gothic" w:eastAsia="Verdana" w:hAnsi="Century Gothic" w:cs="Verdana"/>
          <w:color w:val="auto"/>
          <w:spacing w:val="38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scopo</w:t>
      </w:r>
      <w:r w:rsidRPr="00DC7371">
        <w:rPr>
          <w:rFonts w:ascii="Century Gothic" w:eastAsia="Verdana" w:hAnsi="Century Gothic" w:cs="Verdana"/>
          <w:color w:val="auto"/>
          <w:spacing w:val="37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di</w:t>
      </w:r>
      <w:r w:rsidRPr="00DC7371">
        <w:rPr>
          <w:rFonts w:ascii="Century Gothic" w:eastAsia="Verdana" w:hAnsi="Century Gothic" w:cs="Verdana"/>
          <w:color w:val="auto"/>
          <w:spacing w:val="38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accertare</w:t>
      </w:r>
      <w:r w:rsidRPr="00DC7371">
        <w:rPr>
          <w:rFonts w:ascii="Century Gothic" w:eastAsia="Verdana" w:hAnsi="Century Gothic" w:cs="Verdana"/>
          <w:color w:val="auto"/>
          <w:spacing w:val="38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la</w:t>
      </w:r>
      <w:r w:rsidR="005E2A08" w:rsidRPr="005E2A08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veridicità  di quanto qui dichiarato;</w:t>
      </w:r>
    </w:p>
    <w:p w14:paraId="5E43B7E0" w14:textId="77777777" w:rsidR="00DC7371" w:rsidRPr="00DC7371" w:rsidRDefault="00DC7371" w:rsidP="005E2A08">
      <w:pPr>
        <w:widowControl w:val="0"/>
        <w:suppressAutoHyphens w:val="0"/>
        <w:autoSpaceDN w:val="0"/>
        <w:spacing w:before="59" w:line="540" w:lineRule="exact"/>
        <w:ind w:right="4740"/>
        <w:textAlignment w:val="auto"/>
        <w:rPr>
          <w:rFonts w:ascii="Century Gothic" w:eastAsia="Verdana" w:hAnsi="Century Gothic" w:cs="Verdana"/>
          <w:color w:val="auto"/>
          <w:spacing w:val="-46"/>
          <w:w w:val="105"/>
          <w:kern w:val="0"/>
          <w:sz w:val="22"/>
          <w:szCs w:val="22"/>
          <w:lang w:eastAsia="en-US" w:bidi="ar-SA"/>
        </w:rPr>
      </w:pPr>
      <w:r w:rsidRPr="00DC7371">
        <w:rPr>
          <w:rFonts w:ascii="Century Gothic" w:eastAsia="Verdana" w:hAnsi="Century Gothic" w:cs="Verdana"/>
          <w:color w:val="auto"/>
          <w:w w:val="105"/>
          <w:kern w:val="0"/>
          <w:sz w:val="22"/>
          <w:szCs w:val="22"/>
          <w:lang w:eastAsia="en-US" w:bidi="ar-SA"/>
        </w:rPr>
        <w:t>allegando</w:t>
      </w:r>
      <w:r w:rsidRPr="00DC7371">
        <w:rPr>
          <w:rFonts w:ascii="Century Gothic" w:eastAsia="Verdana" w:hAnsi="Century Gothic" w:cs="Verdana"/>
          <w:color w:val="auto"/>
          <w:spacing w:val="-46"/>
          <w:w w:val="105"/>
          <w:kern w:val="0"/>
          <w:sz w:val="22"/>
          <w:szCs w:val="22"/>
          <w:lang w:eastAsia="en-US" w:bidi="ar-SA"/>
        </w:rPr>
        <w:t>:</w:t>
      </w:r>
    </w:p>
    <w:p w14:paraId="66F1FF3D" w14:textId="77777777" w:rsidR="00DC7371" w:rsidRPr="00DC7371" w:rsidRDefault="00DC7371" w:rsidP="00DC7371">
      <w:pPr>
        <w:widowControl w:val="0"/>
        <w:numPr>
          <w:ilvl w:val="0"/>
          <w:numId w:val="39"/>
        </w:numPr>
        <w:tabs>
          <w:tab w:val="left" w:pos="577"/>
        </w:tabs>
        <w:suppressAutoHyphens w:val="0"/>
        <w:autoSpaceDN w:val="0"/>
        <w:spacing w:line="242" w:lineRule="auto"/>
        <w:ind w:left="576" w:right="209" w:hanging="284"/>
        <w:jc w:val="both"/>
        <w:textAlignment w:val="auto"/>
        <w:rPr>
          <w:rFonts w:ascii="Century Gothic" w:eastAsia="Verdana" w:hAnsi="Century Gothic" w:cs="Verdana"/>
          <w:color w:val="auto"/>
          <w:w w:val="105"/>
          <w:kern w:val="0"/>
          <w:sz w:val="22"/>
          <w:szCs w:val="22"/>
          <w:lang w:eastAsia="en-US" w:bidi="ar-SA"/>
        </w:rPr>
      </w:pPr>
      <w:proofErr w:type="gramStart"/>
      <w:r w:rsidRPr="00DC7371">
        <w:rPr>
          <w:rFonts w:ascii="Century Gothic" w:eastAsia="Verdana" w:hAnsi="Century Gothic" w:cs="Verdana"/>
          <w:color w:val="auto"/>
          <w:w w:val="105"/>
          <w:kern w:val="0"/>
          <w:sz w:val="22"/>
          <w:szCs w:val="22"/>
          <w:lang w:eastAsia="en-US" w:bidi="ar-SA"/>
        </w:rPr>
        <w:t>copia</w:t>
      </w:r>
      <w:proofErr w:type="gramEnd"/>
      <w:r w:rsidRPr="00DC7371">
        <w:rPr>
          <w:rFonts w:ascii="Century Gothic" w:eastAsia="Verdana" w:hAnsi="Century Gothic" w:cs="Verdana"/>
          <w:color w:val="auto"/>
          <w:spacing w:val="-45"/>
          <w:w w:val="105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w w:val="105"/>
          <w:kern w:val="0"/>
          <w:sz w:val="22"/>
          <w:szCs w:val="22"/>
          <w:lang w:eastAsia="en-US" w:bidi="ar-SA"/>
        </w:rPr>
        <w:t>del</w:t>
      </w:r>
      <w:r w:rsidRPr="00DC7371">
        <w:rPr>
          <w:rFonts w:ascii="Century Gothic" w:eastAsia="Verdana" w:hAnsi="Century Gothic" w:cs="Verdana"/>
          <w:color w:val="auto"/>
          <w:spacing w:val="-45"/>
          <w:w w:val="105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w w:val="105"/>
          <w:kern w:val="0"/>
          <w:sz w:val="22"/>
          <w:szCs w:val="22"/>
          <w:lang w:eastAsia="en-US" w:bidi="ar-SA"/>
        </w:rPr>
        <w:t>documento</w:t>
      </w:r>
      <w:r w:rsidRPr="00DC7371">
        <w:rPr>
          <w:rFonts w:ascii="Century Gothic" w:eastAsia="Verdana" w:hAnsi="Century Gothic" w:cs="Verdana"/>
          <w:color w:val="auto"/>
          <w:spacing w:val="-45"/>
          <w:w w:val="105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w w:val="105"/>
          <w:kern w:val="0"/>
          <w:sz w:val="22"/>
          <w:szCs w:val="22"/>
          <w:lang w:eastAsia="en-US" w:bidi="ar-SA"/>
        </w:rPr>
        <w:t>di</w:t>
      </w:r>
      <w:r w:rsidRPr="00DC7371">
        <w:rPr>
          <w:rFonts w:ascii="Century Gothic" w:eastAsia="Verdana" w:hAnsi="Century Gothic" w:cs="Verdana"/>
          <w:color w:val="auto"/>
          <w:spacing w:val="-45"/>
          <w:w w:val="105"/>
          <w:kern w:val="0"/>
          <w:sz w:val="22"/>
          <w:szCs w:val="22"/>
          <w:lang w:eastAsia="en-US" w:bidi="ar-SA"/>
        </w:rPr>
        <w:t xml:space="preserve">  </w:t>
      </w:r>
      <w:r w:rsidRPr="00DC7371">
        <w:rPr>
          <w:rFonts w:ascii="Century Gothic" w:eastAsia="Verdana" w:hAnsi="Century Gothic" w:cs="Verdana"/>
          <w:color w:val="auto"/>
          <w:w w:val="105"/>
          <w:kern w:val="0"/>
          <w:sz w:val="22"/>
          <w:szCs w:val="22"/>
          <w:lang w:eastAsia="en-US" w:bidi="ar-SA"/>
        </w:rPr>
        <w:t>identità</w:t>
      </w:r>
      <w:r w:rsidRPr="00DC7371">
        <w:rPr>
          <w:rFonts w:ascii="Century Gothic" w:eastAsia="Verdana" w:hAnsi="Century Gothic" w:cs="Verdana"/>
          <w:color w:val="auto"/>
          <w:spacing w:val="-45"/>
          <w:w w:val="105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w w:val="105"/>
          <w:kern w:val="0"/>
          <w:sz w:val="22"/>
          <w:szCs w:val="22"/>
          <w:lang w:eastAsia="en-US" w:bidi="ar-SA"/>
        </w:rPr>
        <w:t>valido;</w:t>
      </w:r>
    </w:p>
    <w:p w14:paraId="6CD9B274" w14:textId="77777777" w:rsidR="00DC7371" w:rsidRPr="00DC7371" w:rsidRDefault="00DC7371" w:rsidP="00DC7371">
      <w:pPr>
        <w:widowControl w:val="0"/>
        <w:numPr>
          <w:ilvl w:val="0"/>
          <w:numId w:val="39"/>
        </w:numPr>
        <w:tabs>
          <w:tab w:val="left" w:pos="577"/>
        </w:tabs>
        <w:suppressAutoHyphens w:val="0"/>
        <w:autoSpaceDN w:val="0"/>
        <w:spacing w:line="242" w:lineRule="auto"/>
        <w:ind w:left="576" w:right="209" w:hanging="284"/>
        <w:jc w:val="both"/>
        <w:textAlignment w:val="auto"/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</w:pPr>
      <w:proofErr w:type="gramStart"/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i</w:t>
      </w:r>
      <w:proofErr w:type="gramEnd"/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 xml:space="preserve"> documenti attestanti i costi sostenuti tra il 17/03/2020 e il 31/12/2020 con le relative </w:t>
      </w:r>
      <w:proofErr w:type="spellStart"/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quientanze</w:t>
      </w:r>
      <w:proofErr w:type="spellEnd"/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 xml:space="preserve"> ricomprese nel periodo tra il 1/08/2020 e il 31/12/2020,  in relazione alle tipologie di spesa previste dal decreto, come richiamate al punto B1 del presente avviso, unitamente alla scheda </w:t>
      </w:r>
      <w:proofErr w:type="spellStart"/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excel</w:t>
      </w:r>
      <w:proofErr w:type="spellEnd"/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 xml:space="preserve"> di relativa sintesi resa disponibile da parte della ATS sulla base del format comunicato dalla DG Famiglia Solidarietà Sociale Disabilità e Pari Opportunità.</w:t>
      </w:r>
    </w:p>
    <w:p w14:paraId="76A01089" w14:textId="77777777" w:rsidR="00DC7371" w:rsidRPr="00DC7371" w:rsidRDefault="00DC7371" w:rsidP="005E2A08">
      <w:pPr>
        <w:widowControl w:val="0"/>
        <w:suppressAutoHyphens w:val="0"/>
        <w:autoSpaceDN w:val="0"/>
        <w:spacing w:before="59" w:line="540" w:lineRule="exact"/>
        <w:ind w:right="4740"/>
        <w:textAlignment w:val="auto"/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</w:pPr>
      <w:r w:rsidRPr="00DC7371">
        <w:rPr>
          <w:rFonts w:ascii="Century Gothic" w:eastAsia="Verdana" w:hAnsi="Century Gothic" w:cs="Verdana"/>
          <w:color w:val="auto"/>
          <w:w w:val="105"/>
          <w:kern w:val="0"/>
          <w:sz w:val="22"/>
          <w:szCs w:val="22"/>
          <w:lang w:eastAsia="en-US" w:bidi="ar-SA"/>
        </w:rPr>
        <w:t>Luogo e</w:t>
      </w:r>
      <w:r w:rsidRPr="00DC7371">
        <w:rPr>
          <w:rFonts w:ascii="Century Gothic" w:eastAsia="Verdana" w:hAnsi="Century Gothic" w:cs="Verdana"/>
          <w:color w:val="auto"/>
          <w:spacing w:val="-45"/>
          <w:w w:val="105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w w:val="105"/>
          <w:kern w:val="0"/>
          <w:sz w:val="22"/>
          <w:szCs w:val="22"/>
          <w:lang w:eastAsia="en-US" w:bidi="ar-SA"/>
        </w:rPr>
        <w:t>data</w:t>
      </w:r>
    </w:p>
    <w:p w14:paraId="75A75678" w14:textId="77777777" w:rsidR="00DC7371" w:rsidRPr="00DC7371" w:rsidRDefault="00DC7371" w:rsidP="005E2A08">
      <w:pPr>
        <w:widowControl w:val="0"/>
        <w:tabs>
          <w:tab w:val="left" w:pos="9008"/>
        </w:tabs>
        <w:suppressAutoHyphens w:val="0"/>
        <w:autoSpaceDN w:val="0"/>
        <w:spacing w:line="210" w:lineRule="exact"/>
        <w:ind w:left="6666"/>
        <w:jc w:val="center"/>
        <w:textAlignment w:val="auto"/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</w:pP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Firma</w:t>
      </w:r>
      <w:r w:rsidRPr="00DC7371">
        <w:rPr>
          <w:rFonts w:ascii="Century Gothic" w:eastAsia="Verdana" w:hAnsi="Century Gothic" w:cs="Verdana"/>
          <w:color w:val="auto"/>
          <w:spacing w:val="-18"/>
          <w:kern w:val="0"/>
          <w:sz w:val="22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w w:val="79"/>
          <w:kern w:val="0"/>
          <w:sz w:val="22"/>
          <w:szCs w:val="22"/>
          <w:u w:val="single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22"/>
          <w:szCs w:val="22"/>
          <w:u w:val="single"/>
          <w:lang w:eastAsia="en-US" w:bidi="ar-SA"/>
        </w:rPr>
        <w:tab/>
      </w:r>
    </w:p>
    <w:p w14:paraId="3C2862A2" w14:textId="7683C064" w:rsidR="00843C69" w:rsidRPr="00C068EF" w:rsidRDefault="00843C69" w:rsidP="00DC7371">
      <w:pPr>
        <w:pStyle w:val="Normale1"/>
        <w:spacing w:line="240" w:lineRule="auto"/>
        <w:rPr>
          <w:rFonts w:ascii="Century Gothic" w:hAnsi="Century Gothic"/>
          <w:sz w:val="22"/>
          <w:szCs w:val="22"/>
        </w:rPr>
      </w:pPr>
    </w:p>
    <w:sectPr w:rsidR="00843C69" w:rsidRPr="00C068EF">
      <w:headerReference w:type="default" r:id="rId8"/>
      <w:footerReference w:type="default" r:id="rId9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ADFEB" w14:textId="77777777" w:rsidR="00B437DF" w:rsidRDefault="00B437DF">
      <w:pPr>
        <w:spacing w:line="240" w:lineRule="auto"/>
      </w:pPr>
      <w:r>
        <w:separator/>
      </w:r>
    </w:p>
  </w:endnote>
  <w:endnote w:type="continuationSeparator" w:id="0">
    <w:p w14:paraId="0F8C74DA" w14:textId="77777777" w:rsidR="00B437DF" w:rsidRDefault="00B437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Gothic">
    <w:altName w:val="Calibri"/>
    <w:charset w:val="01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8829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D8C40F9" w14:textId="1B310B33" w:rsidR="00812720" w:rsidRPr="002C7634" w:rsidRDefault="00812720">
        <w:pPr>
          <w:pStyle w:val="Pidipagina"/>
          <w:jc w:val="center"/>
          <w:rPr>
            <w:sz w:val="16"/>
            <w:szCs w:val="16"/>
          </w:rPr>
        </w:pPr>
        <w:r w:rsidRPr="002C7634">
          <w:rPr>
            <w:sz w:val="16"/>
            <w:szCs w:val="16"/>
          </w:rPr>
          <w:fldChar w:fldCharType="begin"/>
        </w:r>
        <w:r w:rsidRPr="002C7634">
          <w:rPr>
            <w:sz w:val="16"/>
            <w:szCs w:val="16"/>
          </w:rPr>
          <w:instrText>PAGE   \* MERGEFORMAT</w:instrText>
        </w:r>
        <w:r w:rsidRPr="002C7634">
          <w:rPr>
            <w:sz w:val="16"/>
            <w:szCs w:val="16"/>
          </w:rPr>
          <w:fldChar w:fldCharType="separate"/>
        </w:r>
        <w:r w:rsidR="00380349">
          <w:rPr>
            <w:noProof/>
            <w:sz w:val="16"/>
            <w:szCs w:val="16"/>
          </w:rPr>
          <w:t>2</w:t>
        </w:r>
        <w:r w:rsidRPr="002C7634">
          <w:rPr>
            <w:sz w:val="16"/>
            <w:szCs w:val="16"/>
          </w:rPr>
          <w:fldChar w:fldCharType="end"/>
        </w:r>
      </w:p>
    </w:sdtContent>
  </w:sdt>
  <w:p w14:paraId="2D1AF06E" w14:textId="4C78B388" w:rsidR="00812720" w:rsidRDefault="00812720">
    <w:pPr>
      <w:pStyle w:val="Pidipagina"/>
      <w:tabs>
        <w:tab w:val="clear" w:pos="9638"/>
        <w:tab w:val="left" w:pos="13183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9F007" w14:textId="77777777" w:rsidR="00B437DF" w:rsidRDefault="00B437DF">
      <w:pPr>
        <w:spacing w:line="240" w:lineRule="auto"/>
      </w:pPr>
      <w:r>
        <w:separator/>
      </w:r>
    </w:p>
  </w:footnote>
  <w:footnote w:type="continuationSeparator" w:id="0">
    <w:p w14:paraId="524F7B14" w14:textId="77777777" w:rsidR="00B437DF" w:rsidRDefault="00B437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ADE7C" w14:textId="77777777" w:rsidR="00812720" w:rsidRDefault="00812720">
    <w:pPr>
      <w:pStyle w:val="Intestazione"/>
      <w:tabs>
        <w:tab w:val="clear" w:pos="4819"/>
        <w:tab w:val="clear" w:pos="9638"/>
        <w:tab w:val="right" w:pos="10632"/>
      </w:tabs>
    </w:pPr>
    <w:r>
      <w:rPr>
        <w:rStyle w:val="Carpredefinitoparagrafo1"/>
        <w:lang w:eastAsia="it-IT"/>
      </w:rPr>
      <w:t xml:space="preserve">                                                                                            </w:t>
    </w:r>
  </w:p>
  <w:p w14:paraId="04062BF8" w14:textId="77777777" w:rsidR="00812720" w:rsidRDefault="00812720">
    <w:pPr>
      <w:pStyle w:val="Intestazione"/>
      <w:tabs>
        <w:tab w:val="clear" w:pos="4819"/>
        <w:tab w:val="clear" w:pos="9638"/>
        <w:tab w:val="right" w:pos="1063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576" w:hanging="576"/>
      </w:pPr>
      <w:rPr>
        <w:i w:val="0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2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2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2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LFO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LFO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CDA6081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Paragrafoelenco1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multilevel"/>
    <w:tmpl w:val="5A746956"/>
    <w:lvl w:ilvl="0">
      <w:start w:val="3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6" w15:restartNumberingAfterBreak="0">
    <w:nsid w:val="0000000B"/>
    <w:multiLevelType w:val="multilevel"/>
    <w:tmpl w:val="0000000B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1DF7FD6"/>
    <w:multiLevelType w:val="hybridMultilevel"/>
    <w:tmpl w:val="084A4DFE"/>
    <w:lvl w:ilvl="0" w:tplc="63A2A674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mbria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A5182B"/>
    <w:multiLevelType w:val="hybridMultilevel"/>
    <w:tmpl w:val="B12A064A"/>
    <w:lvl w:ilvl="0" w:tplc="04100019">
      <w:start w:val="1"/>
      <w:numFmt w:val="lowerLetter"/>
      <w:lvlText w:val="%1."/>
      <w:lvlJc w:val="left"/>
      <w:pPr>
        <w:ind w:left="3141" w:hanging="360"/>
      </w:pPr>
    </w:lvl>
    <w:lvl w:ilvl="1" w:tplc="04100019" w:tentative="1">
      <w:start w:val="1"/>
      <w:numFmt w:val="lowerLetter"/>
      <w:lvlText w:val="%2."/>
      <w:lvlJc w:val="left"/>
      <w:pPr>
        <w:ind w:left="3861" w:hanging="360"/>
      </w:pPr>
    </w:lvl>
    <w:lvl w:ilvl="2" w:tplc="0410001B" w:tentative="1">
      <w:start w:val="1"/>
      <w:numFmt w:val="lowerRoman"/>
      <w:lvlText w:val="%3."/>
      <w:lvlJc w:val="right"/>
      <w:pPr>
        <w:ind w:left="4581" w:hanging="180"/>
      </w:pPr>
    </w:lvl>
    <w:lvl w:ilvl="3" w:tplc="0410000F" w:tentative="1">
      <w:start w:val="1"/>
      <w:numFmt w:val="decimal"/>
      <w:lvlText w:val="%4."/>
      <w:lvlJc w:val="left"/>
      <w:pPr>
        <w:ind w:left="5301" w:hanging="360"/>
      </w:pPr>
    </w:lvl>
    <w:lvl w:ilvl="4" w:tplc="04100019" w:tentative="1">
      <w:start w:val="1"/>
      <w:numFmt w:val="lowerLetter"/>
      <w:lvlText w:val="%5."/>
      <w:lvlJc w:val="left"/>
      <w:pPr>
        <w:ind w:left="6021" w:hanging="360"/>
      </w:pPr>
    </w:lvl>
    <w:lvl w:ilvl="5" w:tplc="0410001B" w:tentative="1">
      <w:start w:val="1"/>
      <w:numFmt w:val="lowerRoman"/>
      <w:lvlText w:val="%6."/>
      <w:lvlJc w:val="right"/>
      <w:pPr>
        <w:ind w:left="6741" w:hanging="180"/>
      </w:pPr>
    </w:lvl>
    <w:lvl w:ilvl="6" w:tplc="0410000F" w:tentative="1">
      <w:start w:val="1"/>
      <w:numFmt w:val="decimal"/>
      <w:lvlText w:val="%7."/>
      <w:lvlJc w:val="left"/>
      <w:pPr>
        <w:ind w:left="7461" w:hanging="360"/>
      </w:pPr>
    </w:lvl>
    <w:lvl w:ilvl="7" w:tplc="04100019" w:tentative="1">
      <w:start w:val="1"/>
      <w:numFmt w:val="lowerLetter"/>
      <w:lvlText w:val="%8."/>
      <w:lvlJc w:val="left"/>
      <w:pPr>
        <w:ind w:left="8181" w:hanging="360"/>
      </w:pPr>
    </w:lvl>
    <w:lvl w:ilvl="8" w:tplc="0410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9" w15:restartNumberingAfterBreak="0">
    <w:nsid w:val="0D342819"/>
    <w:multiLevelType w:val="hybridMultilevel"/>
    <w:tmpl w:val="E5AEED9E"/>
    <w:lvl w:ilvl="0" w:tplc="63A2A674">
      <w:numFmt w:val="bullet"/>
      <w:lvlText w:val="-"/>
      <w:lvlJc w:val="left"/>
      <w:pPr>
        <w:ind w:left="1125" w:hanging="360"/>
      </w:pPr>
      <w:rPr>
        <w:rFonts w:ascii="Century Gothic" w:eastAsia="Calibri" w:hAnsi="Century Gothic" w:cs="Cambria,Bold" w:hint="default"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0FE45F34"/>
    <w:multiLevelType w:val="hybridMultilevel"/>
    <w:tmpl w:val="B05C45AA"/>
    <w:lvl w:ilvl="0" w:tplc="E4AEA64E">
      <w:start w:val="1"/>
      <w:numFmt w:val="upperLetter"/>
      <w:lvlText w:val="%1."/>
      <w:lvlJc w:val="left"/>
      <w:pPr>
        <w:ind w:left="435" w:hanging="360"/>
      </w:pPr>
      <w:rPr>
        <w:rFonts w:eastAsia="Times New Roman" w:cs="Calibri"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153F3C2F"/>
    <w:multiLevelType w:val="hybridMultilevel"/>
    <w:tmpl w:val="4A4CD296"/>
    <w:lvl w:ilvl="0" w:tplc="252A278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9D5FA8"/>
    <w:multiLevelType w:val="hybridMultilevel"/>
    <w:tmpl w:val="1A3483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259B1"/>
    <w:multiLevelType w:val="hybridMultilevel"/>
    <w:tmpl w:val="D63AE73E"/>
    <w:lvl w:ilvl="0" w:tplc="5A32B2E0">
      <w:start w:val="1"/>
      <w:numFmt w:val="upperLetter"/>
      <w:lvlText w:val="%1."/>
      <w:lvlJc w:val="left"/>
      <w:pPr>
        <w:ind w:left="1140" w:hanging="360"/>
      </w:pPr>
      <w:rPr>
        <w:rFonts w:eastAsia="Times New Roman" w:cs="Calibri"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3842E0D"/>
    <w:multiLevelType w:val="hybridMultilevel"/>
    <w:tmpl w:val="D302885C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60C6401"/>
    <w:multiLevelType w:val="hybridMultilevel"/>
    <w:tmpl w:val="ABB824A6"/>
    <w:lvl w:ilvl="0" w:tplc="63A2A674">
      <w:numFmt w:val="bullet"/>
      <w:lvlText w:val="-"/>
      <w:lvlJc w:val="left"/>
      <w:pPr>
        <w:ind w:left="765" w:hanging="405"/>
      </w:pPr>
      <w:rPr>
        <w:rFonts w:ascii="Century Gothic" w:eastAsia="Calibri" w:hAnsi="Century Gothic" w:cs="Cambria,Bol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862FB"/>
    <w:multiLevelType w:val="hybridMultilevel"/>
    <w:tmpl w:val="1F06871C"/>
    <w:lvl w:ilvl="0" w:tplc="252A278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83737"/>
    <w:multiLevelType w:val="hybridMultilevel"/>
    <w:tmpl w:val="0A047CD4"/>
    <w:lvl w:ilvl="0" w:tplc="63A2A674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mbria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47FAE"/>
    <w:multiLevelType w:val="hybridMultilevel"/>
    <w:tmpl w:val="0F94DCA4"/>
    <w:lvl w:ilvl="0" w:tplc="FDC662F6">
      <w:numFmt w:val="bullet"/>
      <w:lvlText w:val="-"/>
      <w:lvlJc w:val="left"/>
      <w:pPr>
        <w:ind w:left="636" w:hanging="360"/>
      </w:pPr>
      <w:rPr>
        <w:rFonts w:hint="default"/>
        <w:w w:val="73"/>
      </w:rPr>
    </w:lvl>
    <w:lvl w:ilvl="1" w:tplc="ED964F10">
      <w:numFmt w:val="bullet"/>
      <w:lvlText w:val="•"/>
      <w:lvlJc w:val="left"/>
      <w:pPr>
        <w:ind w:left="1000" w:hanging="360"/>
      </w:pPr>
      <w:rPr>
        <w:rFonts w:hint="default"/>
      </w:rPr>
    </w:lvl>
    <w:lvl w:ilvl="2" w:tplc="9168DF92">
      <w:numFmt w:val="bullet"/>
      <w:lvlText w:val="•"/>
      <w:lvlJc w:val="left"/>
      <w:pPr>
        <w:ind w:left="2015" w:hanging="360"/>
      </w:pPr>
      <w:rPr>
        <w:rFonts w:hint="default"/>
      </w:rPr>
    </w:lvl>
    <w:lvl w:ilvl="3" w:tplc="8236F434">
      <w:numFmt w:val="bullet"/>
      <w:lvlText w:val="•"/>
      <w:lvlJc w:val="left"/>
      <w:pPr>
        <w:ind w:left="3031" w:hanging="360"/>
      </w:pPr>
      <w:rPr>
        <w:rFonts w:hint="default"/>
      </w:rPr>
    </w:lvl>
    <w:lvl w:ilvl="4" w:tplc="39C0CB5A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CEFE6480">
      <w:numFmt w:val="bullet"/>
      <w:lvlText w:val="•"/>
      <w:lvlJc w:val="left"/>
      <w:pPr>
        <w:ind w:left="5062" w:hanging="360"/>
      </w:pPr>
      <w:rPr>
        <w:rFonts w:hint="default"/>
      </w:rPr>
    </w:lvl>
    <w:lvl w:ilvl="6" w:tplc="15FA90EE">
      <w:numFmt w:val="bullet"/>
      <w:lvlText w:val="•"/>
      <w:lvlJc w:val="left"/>
      <w:pPr>
        <w:ind w:left="6077" w:hanging="360"/>
      </w:pPr>
      <w:rPr>
        <w:rFonts w:hint="default"/>
      </w:rPr>
    </w:lvl>
    <w:lvl w:ilvl="7" w:tplc="9AC4C96C">
      <w:numFmt w:val="bullet"/>
      <w:lvlText w:val="•"/>
      <w:lvlJc w:val="left"/>
      <w:pPr>
        <w:ind w:left="7093" w:hanging="360"/>
      </w:pPr>
      <w:rPr>
        <w:rFonts w:hint="default"/>
      </w:rPr>
    </w:lvl>
    <w:lvl w:ilvl="8" w:tplc="BC6E4476">
      <w:numFmt w:val="bullet"/>
      <w:lvlText w:val="•"/>
      <w:lvlJc w:val="left"/>
      <w:pPr>
        <w:ind w:left="8108" w:hanging="360"/>
      </w:pPr>
      <w:rPr>
        <w:rFonts w:hint="default"/>
      </w:rPr>
    </w:lvl>
  </w:abstractNum>
  <w:abstractNum w:abstractNumId="19" w15:restartNumberingAfterBreak="0">
    <w:nsid w:val="38780A5D"/>
    <w:multiLevelType w:val="hybridMultilevel"/>
    <w:tmpl w:val="AFB2B6CA"/>
    <w:lvl w:ilvl="0" w:tplc="E2EAE8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142D6"/>
    <w:multiLevelType w:val="hybridMultilevel"/>
    <w:tmpl w:val="88D6FDDE"/>
    <w:lvl w:ilvl="0" w:tplc="2B9A2A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762DB"/>
    <w:multiLevelType w:val="hybridMultilevel"/>
    <w:tmpl w:val="58423C5E"/>
    <w:lvl w:ilvl="0" w:tplc="4664EE14">
      <w:numFmt w:val="bullet"/>
      <w:lvlText w:val="-"/>
      <w:lvlJc w:val="left"/>
      <w:pPr>
        <w:ind w:left="1013" w:hanging="360"/>
      </w:pPr>
      <w:rPr>
        <w:rFonts w:ascii="Verdana" w:eastAsia="Verdana" w:hAnsi="Verdana" w:cs="Verdana" w:hint="default"/>
        <w:w w:val="73"/>
        <w:sz w:val="22"/>
        <w:szCs w:val="22"/>
      </w:rPr>
    </w:lvl>
    <w:lvl w:ilvl="1" w:tplc="F90E2012">
      <w:numFmt w:val="bullet"/>
      <w:lvlText w:val="•"/>
      <w:lvlJc w:val="left"/>
      <w:pPr>
        <w:ind w:left="1020" w:hanging="360"/>
      </w:pPr>
      <w:rPr>
        <w:rFonts w:hint="default"/>
      </w:rPr>
    </w:lvl>
    <w:lvl w:ilvl="2" w:tplc="CBB0AF18">
      <w:numFmt w:val="bullet"/>
      <w:lvlText w:val="•"/>
      <w:lvlJc w:val="left"/>
      <w:pPr>
        <w:ind w:left="2071" w:hanging="360"/>
      </w:pPr>
      <w:rPr>
        <w:rFonts w:hint="default"/>
      </w:rPr>
    </w:lvl>
    <w:lvl w:ilvl="3" w:tplc="B5D64634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9F3C3EA8">
      <w:numFmt w:val="bullet"/>
      <w:lvlText w:val="•"/>
      <w:lvlJc w:val="left"/>
      <w:pPr>
        <w:ind w:left="4173" w:hanging="360"/>
      </w:pPr>
      <w:rPr>
        <w:rFonts w:hint="default"/>
      </w:rPr>
    </w:lvl>
    <w:lvl w:ilvl="5" w:tplc="0DC47FEC">
      <w:numFmt w:val="bullet"/>
      <w:lvlText w:val="•"/>
      <w:lvlJc w:val="left"/>
      <w:pPr>
        <w:ind w:left="5224" w:hanging="360"/>
      </w:pPr>
      <w:rPr>
        <w:rFonts w:hint="default"/>
      </w:rPr>
    </w:lvl>
    <w:lvl w:ilvl="6" w:tplc="E160DB0A">
      <w:numFmt w:val="bullet"/>
      <w:lvlText w:val="•"/>
      <w:lvlJc w:val="left"/>
      <w:pPr>
        <w:ind w:left="6275" w:hanging="360"/>
      </w:pPr>
      <w:rPr>
        <w:rFonts w:hint="default"/>
      </w:rPr>
    </w:lvl>
    <w:lvl w:ilvl="7" w:tplc="BD8E8FA6">
      <w:numFmt w:val="bullet"/>
      <w:lvlText w:val="•"/>
      <w:lvlJc w:val="left"/>
      <w:pPr>
        <w:ind w:left="7326" w:hanging="360"/>
      </w:pPr>
      <w:rPr>
        <w:rFonts w:hint="default"/>
      </w:rPr>
    </w:lvl>
    <w:lvl w:ilvl="8" w:tplc="681A1BFA">
      <w:numFmt w:val="bullet"/>
      <w:lvlText w:val="•"/>
      <w:lvlJc w:val="left"/>
      <w:pPr>
        <w:ind w:left="8377" w:hanging="360"/>
      </w:pPr>
      <w:rPr>
        <w:rFonts w:hint="default"/>
      </w:rPr>
    </w:lvl>
  </w:abstractNum>
  <w:abstractNum w:abstractNumId="22" w15:restartNumberingAfterBreak="0">
    <w:nsid w:val="3EC13D10"/>
    <w:multiLevelType w:val="hybridMultilevel"/>
    <w:tmpl w:val="A93C1838"/>
    <w:lvl w:ilvl="0" w:tplc="4F30453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Gothic" w:hint="default"/>
      </w:rPr>
    </w:lvl>
    <w:lvl w:ilvl="1" w:tplc="4F30453A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="CenturyGothic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D3964"/>
    <w:multiLevelType w:val="hybridMultilevel"/>
    <w:tmpl w:val="54D28004"/>
    <w:lvl w:ilvl="0" w:tplc="64463302">
      <w:start w:val="1"/>
      <w:numFmt w:val="upperLetter"/>
      <w:lvlText w:val="%1)"/>
      <w:lvlJc w:val="left"/>
      <w:pPr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200F29"/>
    <w:multiLevelType w:val="hybridMultilevel"/>
    <w:tmpl w:val="450E7BA2"/>
    <w:lvl w:ilvl="0" w:tplc="4F30453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Gothic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065BB"/>
    <w:multiLevelType w:val="hybridMultilevel"/>
    <w:tmpl w:val="E7F8BD8E"/>
    <w:lvl w:ilvl="0" w:tplc="A910358C">
      <w:start w:val="1"/>
      <w:numFmt w:val="upperLetter"/>
      <w:lvlText w:val="%1."/>
      <w:lvlJc w:val="left"/>
      <w:pPr>
        <w:ind w:left="502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79562F1"/>
    <w:multiLevelType w:val="hybridMultilevel"/>
    <w:tmpl w:val="E11C857A"/>
    <w:lvl w:ilvl="0" w:tplc="40D6E2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115E9F"/>
    <w:multiLevelType w:val="hybridMultilevel"/>
    <w:tmpl w:val="914EDF96"/>
    <w:lvl w:ilvl="0" w:tplc="04100015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86AE1"/>
    <w:multiLevelType w:val="hybridMultilevel"/>
    <w:tmpl w:val="D7E4C4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E3697"/>
    <w:multiLevelType w:val="hybridMultilevel"/>
    <w:tmpl w:val="DB084740"/>
    <w:lvl w:ilvl="0" w:tplc="D84ED3C0">
      <w:start w:val="1"/>
      <w:numFmt w:val="lowerLetter"/>
      <w:lvlText w:val="%1)"/>
      <w:lvlJc w:val="left"/>
      <w:pPr>
        <w:ind w:left="653" w:hanging="361"/>
      </w:pPr>
      <w:rPr>
        <w:rFonts w:ascii="Verdana" w:eastAsia="Verdana" w:hAnsi="Verdana" w:cs="Verdana" w:hint="default"/>
        <w:w w:val="100"/>
        <w:sz w:val="22"/>
        <w:szCs w:val="22"/>
      </w:rPr>
    </w:lvl>
    <w:lvl w:ilvl="1" w:tplc="EDBCC8BC">
      <w:numFmt w:val="bullet"/>
      <w:lvlText w:val="•"/>
      <w:lvlJc w:val="left"/>
      <w:pPr>
        <w:ind w:left="1642" w:hanging="361"/>
      </w:pPr>
      <w:rPr>
        <w:rFonts w:hint="default"/>
      </w:rPr>
    </w:lvl>
    <w:lvl w:ilvl="2" w:tplc="8D6CF792">
      <w:numFmt w:val="bullet"/>
      <w:lvlText w:val="•"/>
      <w:lvlJc w:val="left"/>
      <w:pPr>
        <w:ind w:left="2624" w:hanging="361"/>
      </w:pPr>
      <w:rPr>
        <w:rFonts w:hint="default"/>
      </w:rPr>
    </w:lvl>
    <w:lvl w:ilvl="3" w:tplc="66D09BC4">
      <w:numFmt w:val="bullet"/>
      <w:lvlText w:val="•"/>
      <w:lvlJc w:val="left"/>
      <w:pPr>
        <w:ind w:left="3606" w:hanging="361"/>
      </w:pPr>
      <w:rPr>
        <w:rFonts w:hint="default"/>
      </w:rPr>
    </w:lvl>
    <w:lvl w:ilvl="4" w:tplc="187CA552">
      <w:numFmt w:val="bullet"/>
      <w:lvlText w:val="•"/>
      <w:lvlJc w:val="left"/>
      <w:pPr>
        <w:ind w:left="4588" w:hanging="361"/>
      </w:pPr>
      <w:rPr>
        <w:rFonts w:hint="default"/>
      </w:rPr>
    </w:lvl>
    <w:lvl w:ilvl="5" w:tplc="ADFC0B08">
      <w:numFmt w:val="bullet"/>
      <w:lvlText w:val="•"/>
      <w:lvlJc w:val="left"/>
      <w:pPr>
        <w:ind w:left="5570" w:hanging="361"/>
      </w:pPr>
      <w:rPr>
        <w:rFonts w:hint="default"/>
      </w:rPr>
    </w:lvl>
    <w:lvl w:ilvl="6" w:tplc="9CA4A920">
      <w:numFmt w:val="bullet"/>
      <w:lvlText w:val="•"/>
      <w:lvlJc w:val="left"/>
      <w:pPr>
        <w:ind w:left="6552" w:hanging="361"/>
      </w:pPr>
      <w:rPr>
        <w:rFonts w:hint="default"/>
      </w:rPr>
    </w:lvl>
    <w:lvl w:ilvl="7" w:tplc="A41A0054">
      <w:numFmt w:val="bullet"/>
      <w:lvlText w:val="•"/>
      <w:lvlJc w:val="left"/>
      <w:pPr>
        <w:ind w:left="7534" w:hanging="361"/>
      </w:pPr>
      <w:rPr>
        <w:rFonts w:hint="default"/>
      </w:rPr>
    </w:lvl>
    <w:lvl w:ilvl="8" w:tplc="F314D8E2">
      <w:numFmt w:val="bullet"/>
      <w:lvlText w:val="•"/>
      <w:lvlJc w:val="left"/>
      <w:pPr>
        <w:ind w:left="8516" w:hanging="361"/>
      </w:pPr>
      <w:rPr>
        <w:rFonts w:hint="default"/>
      </w:rPr>
    </w:lvl>
  </w:abstractNum>
  <w:abstractNum w:abstractNumId="30" w15:restartNumberingAfterBreak="0">
    <w:nsid w:val="63630B50"/>
    <w:multiLevelType w:val="hybridMultilevel"/>
    <w:tmpl w:val="59F0D4A0"/>
    <w:lvl w:ilvl="0" w:tplc="35D6ADC2">
      <w:start w:val="1"/>
      <w:numFmt w:val="upperLetter"/>
      <w:lvlText w:val="%1)"/>
      <w:lvlJc w:val="left"/>
      <w:pPr>
        <w:ind w:left="11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 w15:restartNumberingAfterBreak="0">
    <w:nsid w:val="63AA448D"/>
    <w:multiLevelType w:val="hybridMultilevel"/>
    <w:tmpl w:val="E8B2A67A"/>
    <w:lvl w:ilvl="0" w:tplc="4144282E">
      <w:start w:val="1"/>
      <w:numFmt w:val="bullet"/>
      <w:pStyle w:val="StileCris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4E72D1"/>
    <w:multiLevelType w:val="hybridMultilevel"/>
    <w:tmpl w:val="2FB0C286"/>
    <w:lvl w:ilvl="0" w:tplc="252A2784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FE7E89"/>
    <w:multiLevelType w:val="hybridMultilevel"/>
    <w:tmpl w:val="184444F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E6A7A"/>
    <w:multiLevelType w:val="hybridMultilevel"/>
    <w:tmpl w:val="0D0CF982"/>
    <w:lvl w:ilvl="0" w:tplc="A8569138">
      <w:start w:val="1"/>
      <w:numFmt w:val="lowerLetter"/>
      <w:lvlText w:val="%1)"/>
      <w:lvlJc w:val="left"/>
      <w:pPr>
        <w:ind w:left="936" w:hanging="360"/>
        <w:jc w:val="left"/>
      </w:pPr>
      <w:rPr>
        <w:rFonts w:ascii="Verdana" w:eastAsia="Verdana" w:hAnsi="Verdana" w:cs="Verdana" w:hint="default"/>
        <w:w w:val="100"/>
        <w:sz w:val="22"/>
        <w:szCs w:val="22"/>
      </w:rPr>
    </w:lvl>
    <w:lvl w:ilvl="1" w:tplc="BEFE9300">
      <w:numFmt w:val="bullet"/>
      <w:lvlText w:val="•"/>
      <w:lvlJc w:val="left"/>
      <w:pPr>
        <w:ind w:left="1894" w:hanging="360"/>
      </w:pPr>
      <w:rPr>
        <w:rFonts w:hint="default"/>
      </w:rPr>
    </w:lvl>
    <w:lvl w:ilvl="2" w:tplc="D43CA15E">
      <w:numFmt w:val="bullet"/>
      <w:lvlText w:val="•"/>
      <w:lvlJc w:val="left"/>
      <w:pPr>
        <w:ind w:left="2848" w:hanging="360"/>
      </w:pPr>
      <w:rPr>
        <w:rFonts w:hint="default"/>
      </w:rPr>
    </w:lvl>
    <w:lvl w:ilvl="3" w:tplc="3D927E3A">
      <w:numFmt w:val="bullet"/>
      <w:lvlText w:val="•"/>
      <w:lvlJc w:val="left"/>
      <w:pPr>
        <w:ind w:left="3802" w:hanging="360"/>
      </w:pPr>
      <w:rPr>
        <w:rFonts w:hint="default"/>
      </w:rPr>
    </w:lvl>
    <w:lvl w:ilvl="4" w:tplc="0CD47BA6"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05086DFA">
      <w:numFmt w:val="bullet"/>
      <w:lvlText w:val="•"/>
      <w:lvlJc w:val="left"/>
      <w:pPr>
        <w:ind w:left="5710" w:hanging="360"/>
      </w:pPr>
      <w:rPr>
        <w:rFonts w:hint="default"/>
      </w:rPr>
    </w:lvl>
    <w:lvl w:ilvl="6" w:tplc="84483878">
      <w:numFmt w:val="bullet"/>
      <w:lvlText w:val="•"/>
      <w:lvlJc w:val="left"/>
      <w:pPr>
        <w:ind w:left="6664" w:hanging="360"/>
      </w:pPr>
      <w:rPr>
        <w:rFonts w:hint="default"/>
      </w:rPr>
    </w:lvl>
    <w:lvl w:ilvl="7" w:tplc="CEA08E2C">
      <w:numFmt w:val="bullet"/>
      <w:lvlText w:val="•"/>
      <w:lvlJc w:val="left"/>
      <w:pPr>
        <w:ind w:left="7618" w:hanging="360"/>
      </w:pPr>
      <w:rPr>
        <w:rFonts w:hint="default"/>
      </w:rPr>
    </w:lvl>
    <w:lvl w:ilvl="8" w:tplc="91F6F332">
      <w:numFmt w:val="bullet"/>
      <w:lvlText w:val="•"/>
      <w:lvlJc w:val="left"/>
      <w:pPr>
        <w:ind w:left="8572" w:hanging="360"/>
      </w:pPr>
      <w:rPr>
        <w:rFonts w:hint="default"/>
      </w:rPr>
    </w:lvl>
  </w:abstractNum>
  <w:abstractNum w:abstractNumId="35" w15:restartNumberingAfterBreak="0">
    <w:nsid w:val="7A097D61"/>
    <w:multiLevelType w:val="hybridMultilevel"/>
    <w:tmpl w:val="468E274C"/>
    <w:lvl w:ilvl="0" w:tplc="252A2784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E060E5"/>
    <w:multiLevelType w:val="hybridMultilevel"/>
    <w:tmpl w:val="D302885C"/>
    <w:lvl w:ilvl="0" w:tplc="04100017">
      <w:start w:val="1"/>
      <w:numFmt w:val="lowerLetter"/>
      <w:lvlText w:val="%1)"/>
      <w:lvlJc w:val="left"/>
      <w:pPr>
        <w:ind w:left="643" w:hanging="360"/>
      </w:p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6"/>
  </w:num>
  <w:num w:numId="7">
    <w:abstractNumId w:val="7"/>
  </w:num>
  <w:num w:numId="8">
    <w:abstractNumId w:val="17"/>
  </w:num>
  <w:num w:numId="9">
    <w:abstractNumId w:val="31"/>
  </w:num>
  <w:num w:numId="10">
    <w:abstractNumId w:val="20"/>
  </w:num>
  <w:num w:numId="11">
    <w:abstractNumId w:val="23"/>
  </w:num>
  <w:num w:numId="12">
    <w:abstractNumId w:val="19"/>
  </w:num>
  <w:num w:numId="13">
    <w:abstractNumId w:val="30"/>
  </w:num>
  <w:num w:numId="14">
    <w:abstractNumId w:val="15"/>
  </w:num>
  <w:num w:numId="15">
    <w:abstractNumId w:val="9"/>
  </w:num>
  <w:num w:numId="16">
    <w:abstractNumId w:val="27"/>
  </w:num>
  <w:num w:numId="17">
    <w:abstractNumId w:val="0"/>
  </w:num>
  <w:num w:numId="18">
    <w:abstractNumId w:val="0"/>
  </w:num>
  <w:num w:numId="19">
    <w:abstractNumId w:val="25"/>
  </w:num>
  <w:num w:numId="20">
    <w:abstractNumId w:val="25"/>
  </w:num>
  <w:num w:numId="21">
    <w:abstractNumId w:val="25"/>
  </w:num>
  <w:num w:numId="22">
    <w:abstractNumId w:val="25"/>
  </w:num>
  <w:num w:numId="23">
    <w:abstractNumId w:val="25"/>
  </w:num>
  <w:num w:numId="24">
    <w:abstractNumId w:val="33"/>
  </w:num>
  <w:num w:numId="25">
    <w:abstractNumId w:val="35"/>
  </w:num>
  <w:num w:numId="26">
    <w:abstractNumId w:val="13"/>
  </w:num>
  <w:num w:numId="27">
    <w:abstractNumId w:val="10"/>
  </w:num>
  <w:num w:numId="28">
    <w:abstractNumId w:val="14"/>
  </w:num>
  <w:num w:numId="29">
    <w:abstractNumId w:val="0"/>
  </w:num>
  <w:num w:numId="30">
    <w:abstractNumId w:val="12"/>
  </w:num>
  <w:num w:numId="31">
    <w:abstractNumId w:val="24"/>
  </w:num>
  <w:num w:numId="32">
    <w:abstractNumId w:val="22"/>
  </w:num>
  <w:num w:numId="33">
    <w:abstractNumId w:val="16"/>
  </w:num>
  <w:num w:numId="34">
    <w:abstractNumId w:val="8"/>
  </w:num>
  <w:num w:numId="35">
    <w:abstractNumId w:val="11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36"/>
  </w:num>
  <w:num w:numId="39">
    <w:abstractNumId w:val="18"/>
  </w:num>
  <w:num w:numId="40">
    <w:abstractNumId w:val="29"/>
  </w:num>
  <w:num w:numId="41">
    <w:abstractNumId w:val="34"/>
  </w:num>
  <w:num w:numId="42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37"/>
    <w:rsid w:val="00000575"/>
    <w:rsid w:val="00004261"/>
    <w:rsid w:val="00004BCE"/>
    <w:rsid w:val="00005303"/>
    <w:rsid w:val="00006F1F"/>
    <w:rsid w:val="00020A40"/>
    <w:rsid w:val="00021F10"/>
    <w:rsid w:val="000221FB"/>
    <w:rsid w:val="000233A3"/>
    <w:rsid w:val="00025AF6"/>
    <w:rsid w:val="0002740F"/>
    <w:rsid w:val="000309D8"/>
    <w:rsid w:val="000419AC"/>
    <w:rsid w:val="00045703"/>
    <w:rsid w:val="00047A46"/>
    <w:rsid w:val="000505BF"/>
    <w:rsid w:val="00051E60"/>
    <w:rsid w:val="00056006"/>
    <w:rsid w:val="000634C4"/>
    <w:rsid w:val="00063890"/>
    <w:rsid w:val="00065844"/>
    <w:rsid w:val="00065B17"/>
    <w:rsid w:val="00072031"/>
    <w:rsid w:val="00072661"/>
    <w:rsid w:val="00080DBD"/>
    <w:rsid w:val="00090808"/>
    <w:rsid w:val="00094337"/>
    <w:rsid w:val="00094E53"/>
    <w:rsid w:val="000976D7"/>
    <w:rsid w:val="000A1D86"/>
    <w:rsid w:val="000B4A38"/>
    <w:rsid w:val="000B5363"/>
    <w:rsid w:val="000C7E3C"/>
    <w:rsid w:val="000D26FE"/>
    <w:rsid w:val="000D4D5D"/>
    <w:rsid w:val="000D580B"/>
    <w:rsid w:val="000D6D5D"/>
    <w:rsid w:val="000D7789"/>
    <w:rsid w:val="000E2A49"/>
    <w:rsid w:val="000F1A8D"/>
    <w:rsid w:val="000F5E27"/>
    <w:rsid w:val="001028EA"/>
    <w:rsid w:val="001031C5"/>
    <w:rsid w:val="00107747"/>
    <w:rsid w:val="00135EE4"/>
    <w:rsid w:val="00136AA7"/>
    <w:rsid w:val="00143AEC"/>
    <w:rsid w:val="00145407"/>
    <w:rsid w:val="001530DB"/>
    <w:rsid w:val="00153E50"/>
    <w:rsid w:val="001630D9"/>
    <w:rsid w:val="001701FB"/>
    <w:rsid w:val="00173081"/>
    <w:rsid w:val="00184475"/>
    <w:rsid w:val="0018571F"/>
    <w:rsid w:val="00187888"/>
    <w:rsid w:val="00191F80"/>
    <w:rsid w:val="0019553C"/>
    <w:rsid w:val="001A5DF9"/>
    <w:rsid w:val="001A6170"/>
    <w:rsid w:val="001B75B4"/>
    <w:rsid w:val="001C19ED"/>
    <w:rsid w:val="001C3418"/>
    <w:rsid w:val="001C672F"/>
    <w:rsid w:val="001D0053"/>
    <w:rsid w:val="001D233B"/>
    <w:rsid w:val="001D4B86"/>
    <w:rsid w:val="001D5312"/>
    <w:rsid w:val="001D63D4"/>
    <w:rsid w:val="001E0B60"/>
    <w:rsid w:val="001E2E16"/>
    <w:rsid w:val="001E4A0B"/>
    <w:rsid w:val="001E503D"/>
    <w:rsid w:val="002370B7"/>
    <w:rsid w:val="00244EF2"/>
    <w:rsid w:val="00245D05"/>
    <w:rsid w:val="0025028B"/>
    <w:rsid w:val="00252E06"/>
    <w:rsid w:val="00261436"/>
    <w:rsid w:val="00261642"/>
    <w:rsid w:val="0028026B"/>
    <w:rsid w:val="0029340A"/>
    <w:rsid w:val="0029429E"/>
    <w:rsid w:val="002A1AA5"/>
    <w:rsid w:val="002A30E5"/>
    <w:rsid w:val="002B09FB"/>
    <w:rsid w:val="002B14B4"/>
    <w:rsid w:val="002B2AF7"/>
    <w:rsid w:val="002B7EBD"/>
    <w:rsid w:val="002C0F94"/>
    <w:rsid w:val="002C2564"/>
    <w:rsid w:val="002C7634"/>
    <w:rsid w:val="002C7636"/>
    <w:rsid w:val="002D1717"/>
    <w:rsid w:val="002D4FFC"/>
    <w:rsid w:val="002D7F89"/>
    <w:rsid w:val="002E4003"/>
    <w:rsid w:val="003037A2"/>
    <w:rsid w:val="003066A3"/>
    <w:rsid w:val="00310572"/>
    <w:rsid w:val="00312DC6"/>
    <w:rsid w:val="00313EDA"/>
    <w:rsid w:val="00315712"/>
    <w:rsid w:val="00316E4B"/>
    <w:rsid w:val="00322D44"/>
    <w:rsid w:val="003343ED"/>
    <w:rsid w:val="00341523"/>
    <w:rsid w:val="00343E05"/>
    <w:rsid w:val="0034561F"/>
    <w:rsid w:val="003458C4"/>
    <w:rsid w:val="003477E5"/>
    <w:rsid w:val="00355152"/>
    <w:rsid w:val="00355E56"/>
    <w:rsid w:val="00363DCA"/>
    <w:rsid w:val="003646C6"/>
    <w:rsid w:val="003647E5"/>
    <w:rsid w:val="00364D6D"/>
    <w:rsid w:val="0037373B"/>
    <w:rsid w:val="00376FA5"/>
    <w:rsid w:val="00380349"/>
    <w:rsid w:val="0038242A"/>
    <w:rsid w:val="00382579"/>
    <w:rsid w:val="0038683E"/>
    <w:rsid w:val="003927DC"/>
    <w:rsid w:val="00396D8F"/>
    <w:rsid w:val="003A0CBA"/>
    <w:rsid w:val="003A208A"/>
    <w:rsid w:val="003A20E4"/>
    <w:rsid w:val="003A4021"/>
    <w:rsid w:val="003A5931"/>
    <w:rsid w:val="003B153E"/>
    <w:rsid w:val="003B21B2"/>
    <w:rsid w:val="003C198A"/>
    <w:rsid w:val="003C5243"/>
    <w:rsid w:val="003D59FA"/>
    <w:rsid w:val="003D7EB9"/>
    <w:rsid w:val="003E01D8"/>
    <w:rsid w:val="003E4768"/>
    <w:rsid w:val="004040ED"/>
    <w:rsid w:val="004063B4"/>
    <w:rsid w:val="00412B21"/>
    <w:rsid w:val="004167C8"/>
    <w:rsid w:val="004168DD"/>
    <w:rsid w:val="00421948"/>
    <w:rsid w:val="00432565"/>
    <w:rsid w:val="0043446B"/>
    <w:rsid w:val="0043740C"/>
    <w:rsid w:val="004401F0"/>
    <w:rsid w:val="00440CBD"/>
    <w:rsid w:val="00445004"/>
    <w:rsid w:val="004543E1"/>
    <w:rsid w:val="00460871"/>
    <w:rsid w:val="004629CA"/>
    <w:rsid w:val="00463968"/>
    <w:rsid w:val="004751E8"/>
    <w:rsid w:val="00476AF6"/>
    <w:rsid w:val="004771A7"/>
    <w:rsid w:val="00484B80"/>
    <w:rsid w:val="00487DFC"/>
    <w:rsid w:val="004947F2"/>
    <w:rsid w:val="004A6F2E"/>
    <w:rsid w:val="004C1903"/>
    <w:rsid w:val="004C25D0"/>
    <w:rsid w:val="004D6D6A"/>
    <w:rsid w:val="004E0F68"/>
    <w:rsid w:val="004E17CD"/>
    <w:rsid w:val="004E46F2"/>
    <w:rsid w:val="004E4E52"/>
    <w:rsid w:val="004F07CA"/>
    <w:rsid w:val="00504A4F"/>
    <w:rsid w:val="0051386E"/>
    <w:rsid w:val="005320E9"/>
    <w:rsid w:val="00533844"/>
    <w:rsid w:val="005353AA"/>
    <w:rsid w:val="005361FE"/>
    <w:rsid w:val="00537752"/>
    <w:rsid w:val="0054149A"/>
    <w:rsid w:val="00553700"/>
    <w:rsid w:val="00557B24"/>
    <w:rsid w:val="0056187A"/>
    <w:rsid w:val="00561DAC"/>
    <w:rsid w:val="0056606A"/>
    <w:rsid w:val="0058171A"/>
    <w:rsid w:val="00585C6C"/>
    <w:rsid w:val="00592CD1"/>
    <w:rsid w:val="005B4DB1"/>
    <w:rsid w:val="005B79A8"/>
    <w:rsid w:val="005C07D1"/>
    <w:rsid w:val="005D2EA0"/>
    <w:rsid w:val="005D3D6C"/>
    <w:rsid w:val="005D5219"/>
    <w:rsid w:val="005E2A08"/>
    <w:rsid w:val="005E2E28"/>
    <w:rsid w:val="005E58E3"/>
    <w:rsid w:val="005E61C9"/>
    <w:rsid w:val="005E68E4"/>
    <w:rsid w:val="005F56E0"/>
    <w:rsid w:val="005F7BDA"/>
    <w:rsid w:val="0060489E"/>
    <w:rsid w:val="00606DAF"/>
    <w:rsid w:val="006078EB"/>
    <w:rsid w:val="00616E1B"/>
    <w:rsid w:val="00620C03"/>
    <w:rsid w:val="00624A46"/>
    <w:rsid w:val="0062562D"/>
    <w:rsid w:val="00632453"/>
    <w:rsid w:val="0063305C"/>
    <w:rsid w:val="00634522"/>
    <w:rsid w:val="006378A7"/>
    <w:rsid w:val="006612C0"/>
    <w:rsid w:val="00662676"/>
    <w:rsid w:val="00662FFD"/>
    <w:rsid w:val="00667904"/>
    <w:rsid w:val="00672028"/>
    <w:rsid w:val="00677535"/>
    <w:rsid w:val="006810C5"/>
    <w:rsid w:val="0068677A"/>
    <w:rsid w:val="0069081A"/>
    <w:rsid w:val="00691FB9"/>
    <w:rsid w:val="00694C7A"/>
    <w:rsid w:val="006A1141"/>
    <w:rsid w:val="006B11D4"/>
    <w:rsid w:val="006C0A37"/>
    <w:rsid w:val="006C4383"/>
    <w:rsid w:val="006C5C3A"/>
    <w:rsid w:val="006D26CC"/>
    <w:rsid w:val="006F0BCE"/>
    <w:rsid w:val="006F47BB"/>
    <w:rsid w:val="006F55CD"/>
    <w:rsid w:val="00702CFA"/>
    <w:rsid w:val="00711AF7"/>
    <w:rsid w:val="00717632"/>
    <w:rsid w:val="007307F2"/>
    <w:rsid w:val="00730B88"/>
    <w:rsid w:val="007365F9"/>
    <w:rsid w:val="007415A2"/>
    <w:rsid w:val="00746214"/>
    <w:rsid w:val="00763400"/>
    <w:rsid w:val="00763478"/>
    <w:rsid w:val="00763912"/>
    <w:rsid w:val="00764500"/>
    <w:rsid w:val="00776024"/>
    <w:rsid w:val="0078685F"/>
    <w:rsid w:val="00786DC6"/>
    <w:rsid w:val="00787A9D"/>
    <w:rsid w:val="00791690"/>
    <w:rsid w:val="007955EA"/>
    <w:rsid w:val="00797914"/>
    <w:rsid w:val="007A7D47"/>
    <w:rsid w:val="007B0AD8"/>
    <w:rsid w:val="007B1324"/>
    <w:rsid w:val="007B1B59"/>
    <w:rsid w:val="007B41E1"/>
    <w:rsid w:val="007B63ED"/>
    <w:rsid w:val="007C2C27"/>
    <w:rsid w:val="007D4156"/>
    <w:rsid w:val="007D58B9"/>
    <w:rsid w:val="007E6FBD"/>
    <w:rsid w:val="007E73BD"/>
    <w:rsid w:val="007F0ACB"/>
    <w:rsid w:val="007F1240"/>
    <w:rsid w:val="007F2383"/>
    <w:rsid w:val="007F4329"/>
    <w:rsid w:val="008053C9"/>
    <w:rsid w:val="00812720"/>
    <w:rsid w:val="00813881"/>
    <w:rsid w:val="00817858"/>
    <w:rsid w:val="00824273"/>
    <w:rsid w:val="0083326F"/>
    <w:rsid w:val="00843C69"/>
    <w:rsid w:val="00852343"/>
    <w:rsid w:val="008558A6"/>
    <w:rsid w:val="00856683"/>
    <w:rsid w:val="008640FE"/>
    <w:rsid w:val="0087055F"/>
    <w:rsid w:val="00870F67"/>
    <w:rsid w:val="00874EFB"/>
    <w:rsid w:val="00875CE8"/>
    <w:rsid w:val="00875D23"/>
    <w:rsid w:val="008817E2"/>
    <w:rsid w:val="00886EFC"/>
    <w:rsid w:val="0089368B"/>
    <w:rsid w:val="008940DB"/>
    <w:rsid w:val="008A206B"/>
    <w:rsid w:val="008A2709"/>
    <w:rsid w:val="008B6595"/>
    <w:rsid w:val="008C19F1"/>
    <w:rsid w:val="008C61DF"/>
    <w:rsid w:val="008C743F"/>
    <w:rsid w:val="008D0007"/>
    <w:rsid w:val="008D0503"/>
    <w:rsid w:val="008D4016"/>
    <w:rsid w:val="008D655F"/>
    <w:rsid w:val="008E0FB0"/>
    <w:rsid w:val="008E383A"/>
    <w:rsid w:val="008E4BB3"/>
    <w:rsid w:val="008E61EB"/>
    <w:rsid w:val="008F20B8"/>
    <w:rsid w:val="00902120"/>
    <w:rsid w:val="00913533"/>
    <w:rsid w:val="00914E0A"/>
    <w:rsid w:val="00916199"/>
    <w:rsid w:val="00921C36"/>
    <w:rsid w:val="009227A0"/>
    <w:rsid w:val="00942FE4"/>
    <w:rsid w:val="00944D55"/>
    <w:rsid w:val="00944FD9"/>
    <w:rsid w:val="00952318"/>
    <w:rsid w:val="00961114"/>
    <w:rsid w:val="009611DD"/>
    <w:rsid w:val="00967761"/>
    <w:rsid w:val="00967E5A"/>
    <w:rsid w:val="00972464"/>
    <w:rsid w:val="009734D5"/>
    <w:rsid w:val="0099190E"/>
    <w:rsid w:val="009942CD"/>
    <w:rsid w:val="00995843"/>
    <w:rsid w:val="009A190A"/>
    <w:rsid w:val="009A5275"/>
    <w:rsid w:val="009B68BD"/>
    <w:rsid w:val="009D18BA"/>
    <w:rsid w:val="009D50D7"/>
    <w:rsid w:val="009D6CEF"/>
    <w:rsid w:val="009E001C"/>
    <w:rsid w:val="009E2E5E"/>
    <w:rsid w:val="009E5F0B"/>
    <w:rsid w:val="009E6C66"/>
    <w:rsid w:val="009F2142"/>
    <w:rsid w:val="009F5AEA"/>
    <w:rsid w:val="009F6163"/>
    <w:rsid w:val="00A00759"/>
    <w:rsid w:val="00A06AAE"/>
    <w:rsid w:val="00A07CF3"/>
    <w:rsid w:val="00A24E27"/>
    <w:rsid w:val="00A264E9"/>
    <w:rsid w:val="00A26E5F"/>
    <w:rsid w:val="00A27F9E"/>
    <w:rsid w:val="00A3302B"/>
    <w:rsid w:val="00A34482"/>
    <w:rsid w:val="00A36319"/>
    <w:rsid w:val="00A36CEC"/>
    <w:rsid w:val="00A3748D"/>
    <w:rsid w:val="00A4328A"/>
    <w:rsid w:val="00A44C1A"/>
    <w:rsid w:val="00A46A5A"/>
    <w:rsid w:val="00A46DE2"/>
    <w:rsid w:val="00A47C8B"/>
    <w:rsid w:val="00A51844"/>
    <w:rsid w:val="00A63D63"/>
    <w:rsid w:val="00A65595"/>
    <w:rsid w:val="00A674F1"/>
    <w:rsid w:val="00A7292D"/>
    <w:rsid w:val="00A81468"/>
    <w:rsid w:val="00A8452A"/>
    <w:rsid w:val="00A86886"/>
    <w:rsid w:val="00A96C40"/>
    <w:rsid w:val="00AB2CDE"/>
    <w:rsid w:val="00AB3C6D"/>
    <w:rsid w:val="00AC081F"/>
    <w:rsid w:val="00AC088C"/>
    <w:rsid w:val="00AC428B"/>
    <w:rsid w:val="00AC6597"/>
    <w:rsid w:val="00AC6F5D"/>
    <w:rsid w:val="00AD02FC"/>
    <w:rsid w:val="00AD1419"/>
    <w:rsid w:val="00AD2B6B"/>
    <w:rsid w:val="00AD37EB"/>
    <w:rsid w:val="00AD51A8"/>
    <w:rsid w:val="00AD5532"/>
    <w:rsid w:val="00AE4F15"/>
    <w:rsid w:val="00AF1A4C"/>
    <w:rsid w:val="00AF1ABB"/>
    <w:rsid w:val="00AF24C0"/>
    <w:rsid w:val="00AF5603"/>
    <w:rsid w:val="00B022CB"/>
    <w:rsid w:val="00B03B7F"/>
    <w:rsid w:val="00B10023"/>
    <w:rsid w:val="00B109B1"/>
    <w:rsid w:val="00B10CDA"/>
    <w:rsid w:val="00B1105B"/>
    <w:rsid w:val="00B11D4B"/>
    <w:rsid w:val="00B15484"/>
    <w:rsid w:val="00B201A7"/>
    <w:rsid w:val="00B21DC6"/>
    <w:rsid w:val="00B31930"/>
    <w:rsid w:val="00B40C0A"/>
    <w:rsid w:val="00B437DF"/>
    <w:rsid w:val="00B443DA"/>
    <w:rsid w:val="00B47ED8"/>
    <w:rsid w:val="00B502BC"/>
    <w:rsid w:val="00B53E53"/>
    <w:rsid w:val="00B559E5"/>
    <w:rsid w:val="00B65566"/>
    <w:rsid w:val="00B6712B"/>
    <w:rsid w:val="00B70935"/>
    <w:rsid w:val="00B75D66"/>
    <w:rsid w:val="00B76224"/>
    <w:rsid w:val="00B7761F"/>
    <w:rsid w:val="00B86FCE"/>
    <w:rsid w:val="00B9164B"/>
    <w:rsid w:val="00B9317C"/>
    <w:rsid w:val="00B9527B"/>
    <w:rsid w:val="00B97277"/>
    <w:rsid w:val="00B9756D"/>
    <w:rsid w:val="00B97CC2"/>
    <w:rsid w:val="00BA2BF9"/>
    <w:rsid w:val="00BA48BA"/>
    <w:rsid w:val="00BA6E23"/>
    <w:rsid w:val="00BB11B2"/>
    <w:rsid w:val="00BB2B98"/>
    <w:rsid w:val="00BB3349"/>
    <w:rsid w:val="00BC06A1"/>
    <w:rsid w:val="00BC3387"/>
    <w:rsid w:val="00BC5655"/>
    <w:rsid w:val="00BC5E55"/>
    <w:rsid w:val="00BD09BE"/>
    <w:rsid w:val="00BD1153"/>
    <w:rsid w:val="00BD2AEB"/>
    <w:rsid w:val="00BD6125"/>
    <w:rsid w:val="00BE0A35"/>
    <w:rsid w:val="00BE4F62"/>
    <w:rsid w:val="00BE6603"/>
    <w:rsid w:val="00BF0790"/>
    <w:rsid w:val="00BF1A97"/>
    <w:rsid w:val="00BF5B03"/>
    <w:rsid w:val="00BF5BD9"/>
    <w:rsid w:val="00BF7736"/>
    <w:rsid w:val="00C068EF"/>
    <w:rsid w:val="00C07BDC"/>
    <w:rsid w:val="00C07E2F"/>
    <w:rsid w:val="00C2021F"/>
    <w:rsid w:val="00C23594"/>
    <w:rsid w:val="00C4303F"/>
    <w:rsid w:val="00C43394"/>
    <w:rsid w:val="00C501D0"/>
    <w:rsid w:val="00C51E4A"/>
    <w:rsid w:val="00C63FC0"/>
    <w:rsid w:val="00C64BC7"/>
    <w:rsid w:val="00C6615C"/>
    <w:rsid w:val="00C66D3C"/>
    <w:rsid w:val="00C7573F"/>
    <w:rsid w:val="00C75CFD"/>
    <w:rsid w:val="00C84236"/>
    <w:rsid w:val="00C84E27"/>
    <w:rsid w:val="00C871AC"/>
    <w:rsid w:val="00C92BB3"/>
    <w:rsid w:val="00C92C1B"/>
    <w:rsid w:val="00C9495F"/>
    <w:rsid w:val="00C96C9A"/>
    <w:rsid w:val="00C97F0B"/>
    <w:rsid w:val="00CA4297"/>
    <w:rsid w:val="00CC3990"/>
    <w:rsid w:val="00CC5095"/>
    <w:rsid w:val="00CD1F2E"/>
    <w:rsid w:val="00CD3388"/>
    <w:rsid w:val="00CD52C3"/>
    <w:rsid w:val="00CE30D1"/>
    <w:rsid w:val="00CF229F"/>
    <w:rsid w:val="00CF3517"/>
    <w:rsid w:val="00D0126B"/>
    <w:rsid w:val="00D14413"/>
    <w:rsid w:val="00D23F76"/>
    <w:rsid w:val="00D2527E"/>
    <w:rsid w:val="00D26D5B"/>
    <w:rsid w:val="00D32118"/>
    <w:rsid w:val="00D3260F"/>
    <w:rsid w:val="00D33949"/>
    <w:rsid w:val="00D3628F"/>
    <w:rsid w:val="00D436C0"/>
    <w:rsid w:val="00D46562"/>
    <w:rsid w:val="00D6043A"/>
    <w:rsid w:val="00D65812"/>
    <w:rsid w:val="00D704AE"/>
    <w:rsid w:val="00D71499"/>
    <w:rsid w:val="00D72CD3"/>
    <w:rsid w:val="00D72E2E"/>
    <w:rsid w:val="00D7787A"/>
    <w:rsid w:val="00D8728F"/>
    <w:rsid w:val="00D96147"/>
    <w:rsid w:val="00DA3F9C"/>
    <w:rsid w:val="00DB2064"/>
    <w:rsid w:val="00DB59C6"/>
    <w:rsid w:val="00DC411B"/>
    <w:rsid w:val="00DC4A78"/>
    <w:rsid w:val="00DC64A8"/>
    <w:rsid w:val="00DC6D81"/>
    <w:rsid w:val="00DC6E36"/>
    <w:rsid w:val="00DC7371"/>
    <w:rsid w:val="00DD23DC"/>
    <w:rsid w:val="00DD67A6"/>
    <w:rsid w:val="00DE0BF3"/>
    <w:rsid w:val="00DE55DC"/>
    <w:rsid w:val="00DE5735"/>
    <w:rsid w:val="00DE62A9"/>
    <w:rsid w:val="00DF3BEC"/>
    <w:rsid w:val="00DF5F9B"/>
    <w:rsid w:val="00E2198C"/>
    <w:rsid w:val="00E22ECB"/>
    <w:rsid w:val="00E35F0F"/>
    <w:rsid w:val="00E36184"/>
    <w:rsid w:val="00E448D5"/>
    <w:rsid w:val="00E454EE"/>
    <w:rsid w:val="00E54D86"/>
    <w:rsid w:val="00E55426"/>
    <w:rsid w:val="00E60E9E"/>
    <w:rsid w:val="00E62D56"/>
    <w:rsid w:val="00E65D50"/>
    <w:rsid w:val="00E703E1"/>
    <w:rsid w:val="00E73CDD"/>
    <w:rsid w:val="00E85ACB"/>
    <w:rsid w:val="00E87C85"/>
    <w:rsid w:val="00E907E8"/>
    <w:rsid w:val="00E948D4"/>
    <w:rsid w:val="00E962D4"/>
    <w:rsid w:val="00EA3BA3"/>
    <w:rsid w:val="00EA52F5"/>
    <w:rsid w:val="00EB1035"/>
    <w:rsid w:val="00EB2AA4"/>
    <w:rsid w:val="00EB49F0"/>
    <w:rsid w:val="00EB6736"/>
    <w:rsid w:val="00EB7DD4"/>
    <w:rsid w:val="00EC2171"/>
    <w:rsid w:val="00EC6DAE"/>
    <w:rsid w:val="00ED0694"/>
    <w:rsid w:val="00ED3773"/>
    <w:rsid w:val="00ED60D5"/>
    <w:rsid w:val="00EE0A4F"/>
    <w:rsid w:val="00EF0F51"/>
    <w:rsid w:val="00EF1B97"/>
    <w:rsid w:val="00EF1E15"/>
    <w:rsid w:val="00EF40D0"/>
    <w:rsid w:val="00EF57EC"/>
    <w:rsid w:val="00EF5A25"/>
    <w:rsid w:val="00EF657A"/>
    <w:rsid w:val="00F03E22"/>
    <w:rsid w:val="00F052F3"/>
    <w:rsid w:val="00F1159D"/>
    <w:rsid w:val="00F20A32"/>
    <w:rsid w:val="00F21885"/>
    <w:rsid w:val="00F23669"/>
    <w:rsid w:val="00F26EF5"/>
    <w:rsid w:val="00F41607"/>
    <w:rsid w:val="00F4562B"/>
    <w:rsid w:val="00F542D9"/>
    <w:rsid w:val="00F55299"/>
    <w:rsid w:val="00F630D4"/>
    <w:rsid w:val="00F71105"/>
    <w:rsid w:val="00F739C3"/>
    <w:rsid w:val="00F7475A"/>
    <w:rsid w:val="00F813DF"/>
    <w:rsid w:val="00F83CB3"/>
    <w:rsid w:val="00F85904"/>
    <w:rsid w:val="00F928D2"/>
    <w:rsid w:val="00FA0628"/>
    <w:rsid w:val="00FA42F7"/>
    <w:rsid w:val="00FB0992"/>
    <w:rsid w:val="00FB21C6"/>
    <w:rsid w:val="00FB4F7C"/>
    <w:rsid w:val="00FB782D"/>
    <w:rsid w:val="00FB7FA9"/>
    <w:rsid w:val="00FC0A1D"/>
    <w:rsid w:val="00FC28EA"/>
    <w:rsid w:val="00FE1798"/>
    <w:rsid w:val="00FE3149"/>
    <w:rsid w:val="00FE61D0"/>
    <w:rsid w:val="00FF4056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60230"/>
  <w15:docId w15:val="{C622B77E-AB5D-4D68-920C-951119B7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0A37"/>
    <w:pPr>
      <w:suppressAutoHyphens/>
      <w:autoSpaceDE w:val="0"/>
      <w:spacing w:line="100" w:lineRule="atLeast"/>
      <w:textAlignment w:val="baseline"/>
    </w:pPr>
    <w:rPr>
      <w:rFonts w:ascii="Liberation Serif" w:hAnsi="Liberation Serif" w:cs="Calibri"/>
      <w:color w:val="000000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46DE2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307F2"/>
    <w:pPr>
      <w:keepNext/>
      <w:keepLines/>
      <w:suppressAutoHyphens w:val="0"/>
      <w:autoSpaceDE/>
      <w:spacing w:before="200" w:line="276" w:lineRule="auto"/>
      <w:textAlignment w:val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en-US" w:bidi="ar-SA"/>
    </w:rPr>
  </w:style>
  <w:style w:type="paragraph" w:styleId="Titolo3">
    <w:name w:val="heading 3"/>
    <w:basedOn w:val="Normale1"/>
    <w:next w:val="Normale1"/>
    <w:link w:val="Titolo3Carattere"/>
    <w:qFormat/>
    <w:rsid w:val="006C0A37"/>
    <w:pPr>
      <w:keepNext/>
      <w:keepLines/>
      <w:numPr>
        <w:ilvl w:val="2"/>
        <w:numId w:val="1"/>
      </w:numPr>
      <w:spacing w:before="360" w:after="200"/>
      <w:outlineLvl w:val="2"/>
    </w:pPr>
    <w:rPr>
      <w:rFonts w:eastAsia="Times New Roman"/>
      <w:b/>
      <w:bCs/>
      <w:iCs/>
      <w:sz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C0A37"/>
    <w:pPr>
      <w:keepNext/>
      <w:keepLines/>
      <w:spacing w:before="40"/>
      <w:outlineLvl w:val="3"/>
    </w:pPr>
    <w:rPr>
      <w:rFonts w:ascii="Calibri Light" w:eastAsia="Times New Roman" w:hAnsi="Calibri Light" w:cs="Mangal"/>
      <w:i/>
      <w:iCs/>
      <w:color w:val="2E74B5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6C0A37"/>
    <w:rPr>
      <w:rFonts w:ascii="Tw Cen MT" w:eastAsia="Times New Roman" w:hAnsi="Tw Cen MT" w:cs="Tw Cen MT"/>
      <w:b/>
      <w:bCs/>
      <w:iCs/>
      <w:kern w:val="1"/>
      <w:sz w:val="28"/>
      <w:szCs w:val="24"/>
      <w:lang w:eastAsia="zh-CN" w:bidi="hi-IN"/>
    </w:rPr>
  </w:style>
  <w:style w:type="character" w:customStyle="1" w:styleId="Carpredefinitoparagrafo1">
    <w:name w:val="Car. predefinito paragrafo1"/>
    <w:rsid w:val="006C0A37"/>
  </w:style>
  <w:style w:type="character" w:styleId="Collegamentoipertestuale">
    <w:name w:val="Hyperlink"/>
    <w:rsid w:val="006C0A37"/>
    <w:rPr>
      <w:color w:val="000080"/>
      <w:u w:val="single"/>
    </w:rPr>
  </w:style>
  <w:style w:type="character" w:customStyle="1" w:styleId="Carpredefinitoparagrafo-a512318">
    <w:name w:val="Car. predefinito paragrafo-a512318"/>
    <w:rsid w:val="006C0A37"/>
  </w:style>
  <w:style w:type="paragraph" w:styleId="Corpotesto">
    <w:name w:val="Body Text"/>
    <w:basedOn w:val="Normale"/>
    <w:link w:val="CorpotestoCarattere"/>
    <w:rsid w:val="006C0A37"/>
    <w:pPr>
      <w:suppressAutoHyphens w:val="0"/>
      <w:spacing w:after="140" w:line="288" w:lineRule="auto"/>
    </w:pPr>
  </w:style>
  <w:style w:type="character" w:customStyle="1" w:styleId="CorpotestoCarattere">
    <w:name w:val="Corpo testo Carattere"/>
    <w:link w:val="Corpotesto"/>
    <w:rsid w:val="006C0A37"/>
    <w:rPr>
      <w:rFonts w:ascii="Liberation Serif" w:eastAsia="SimSun" w:hAnsi="Liberation Serif" w:cs="Calibri"/>
      <w:color w:val="000000"/>
      <w:kern w:val="1"/>
      <w:sz w:val="24"/>
      <w:szCs w:val="24"/>
      <w:lang w:val="it-IT" w:eastAsia="zh-CN" w:bidi="hi-IN"/>
    </w:rPr>
  </w:style>
  <w:style w:type="paragraph" w:customStyle="1" w:styleId="Normale1">
    <w:name w:val="Normale1"/>
    <w:rsid w:val="006C0A37"/>
    <w:pPr>
      <w:suppressAutoHyphens/>
      <w:spacing w:after="120" w:line="276" w:lineRule="auto"/>
      <w:jc w:val="both"/>
      <w:textAlignment w:val="baseline"/>
    </w:pPr>
    <w:rPr>
      <w:rFonts w:ascii="Tw Cen MT" w:eastAsia="Tw Cen MT" w:hAnsi="Tw Cen MT" w:cs="Tw Cen MT"/>
      <w:kern w:val="1"/>
      <w:sz w:val="24"/>
      <w:szCs w:val="24"/>
      <w:lang w:eastAsia="zh-CN" w:bidi="hi-IN"/>
    </w:rPr>
  </w:style>
  <w:style w:type="paragraph" w:customStyle="1" w:styleId="Paragrafoelenco1">
    <w:name w:val="Paragrafo elenco1"/>
    <w:basedOn w:val="Normale1"/>
    <w:rsid w:val="006C0A37"/>
    <w:pPr>
      <w:numPr>
        <w:numId w:val="3"/>
      </w:numPr>
      <w:spacing w:before="120" w:after="200" w:line="300" w:lineRule="exact"/>
    </w:pPr>
  </w:style>
  <w:style w:type="paragraph" w:styleId="Intestazione">
    <w:name w:val="header"/>
    <w:basedOn w:val="Normale1"/>
    <w:link w:val="IntestazioneCarattere"/>
    <w:rsid w:val="006C0A37"/>
    <w:pPr>
      <w:tabs>
        <w:tab w:val="center" w:pos="4819"/>
        <w:tab w:val="right" w:pos="9638"/>
      </w:tabs>
      <w:spacing w:after="0" w:line="100" w:lineRule="atLeast"/>
    </w:pPr>
  </w:style>
  <w:style w:type="character" w:customStyle="1" w:styleId="IntestazioneCarattere">
    <w:name w:val="Intestazione Carattere"/>
    <w:link w:val="Intestazione"/>
    <w:rsid w:val="006C0A37"/>
    <w:rPr>
      <w:rFonts w:ascii="Tw Cen MT" w:eastAsia="Tw Cen MT" w:hAnsi="Tw Cen MT" w:cs="Tw Cen MT"/>
      <w:kern w:val="1"/>
      <w:sz w:val="24"/>
      <w:szCs w:val="24"/>
      <w:lang w:val="it-IT" w:eastAsia="zh-CN" w:bidi="hi-IN"/>
    </w:rPr>
  </w:style>
  <w:style w:type="paragraph" w:styleId="Pidipagina">
    <w:name w:val="footer"/>
    <w:basedOn w:val="Normale1"/>
    <w:link w:val="PidipaginaCarattere"/>
    <w:uiPriority w:val="99"/>
    <w:rsid w:val="006C0A37"/>
    <w:pPr>
      <w:tabs>
        <w:tab w:val="center" w:pos="4819"/>
        <w:tab w:val="right" w:pos="9638"/>
      </w:tabs>
      <w:spacing w:after="0" w:line="100" w:lineRule="atLeast"/>
    </w:pPr>
  </w:style>
  <w:style w:type="character" w:customStyle="1" w:styleId="PidipaginaCarattere">
    <w:name w:val="Piè di pagina Carattere"/>
    <w:link w:val="Pidipagina"/>
    <w:uiPriority w:val="99"/>
    <w:rsid w:val="006C0A37"/>
    <w:rPr>
      <w:rFonts w:ascii="Tw Cen MT" w:eastAsia="Tw Cen MT" w:hAnsi="Tw Cen MT" w:cs="Tw Cen MT"/>
      <w:kern w:val="1"/>
      <w:sz w:val="24"/>
      <w:szCs w:val="24"/>
      <w:lang w:val="it-IT" w:eastAsia="zh-CN" w:bidi="hi-IN"/>
    </w:rPr>
  </w:style>
  <w:style w:type="paragraph" w:styleId="Titoloindicefonti">
    <w:name w:val="toa heading"/>
    <w:basedOn w:val="Normale"/>
    <w:rsid w:val="006C0A37"/>
    <w:pPr>
      <w:keepNext/>
      <w:suppressLineNumbers/>
      <w:suppressAutoHyphens w:val="0"/>
      <w:spacing w:before="240" w:after="120"/>
    </w:pPr>
    <w:rPr>
      <w:rFonts w:ascii="Liberation Sans" w:eastAsia="MS Mincho" w:hAnsi="Liberation Sans" w:cs="Tahoma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6C0A37"/>
    <w:pPr>
      <w:ind w:left="720"/>
      <w:contextualSpacing/>
    </w:pPr>
  </w:style>
  <w:style w:type="character" w:customStyle="1" w:styleId="Titolo4Carattere">
    <w:name w:val="Titolo 4 Carattere"/>
    <w:link w:val="Titolo4"/>
    <w:uiPriority w:val="9"/>
    <w:rsid w:val="006C0A37"/>
    <w:rPr>
      <w:rFonts w:ascii="Calibri Light" w:eastAsia="Times New Roman" w:hAnsi="Calibri Light" w:cs="Mangal"/>
      <w:i/>
      <w:iCs/>
      <w:color w:val="2E74B5"/>
      <w:kern w:val="1"/>
      <w:sz w:val="24"/>
      <w:szCs w:val="21"/>
      <w:lang w:val="it-IT" w:eastAsia="zh-CN" w:bidi="hi-IN"/>
    </w:rPr>
  </w:style>
  <w:style w:type="character" w:customStyle="1" w:styleId="BalloonTextChar">
    <w:name w:val="Balloon Text Char"/>
    <w:rsid w:val="006C0A37"/>
    <w:rPr>
      <w:rFonts w:ascii="Tahoma" w:eastAsia="Tahoma" w:hAnsi="Tahoma" w:cs="Tahoma"/>
      <w:sz w:val="16"/>
      <w:szCs w:val="16"/>
    </w:rPr>
  </w:style>
  <w:style w:type="character" w:customStyle="1" w:styleId="DefaultParagraphFont-af5a6e7">
    <w:name w:val="Default Paragraph Font-af5a6e7"/>
    <w:rsid w:val="006C0A37"/>
  </w:style>
  <w:style w:type="character" w:customStyle="1" w:styleId="DefaultParagraphFont-a744791">
    <w:name w:val="Default Paragraph Font-a744791"/>
    <w:rsid w:val="006C0A37"/>
  </w:style>
  <w:style w:type="character" w:customStyle="1" w:styleId="DefaultParagraphFont-adc1524">
    <w:name w:val="Default Paragraph Font-adc1524"/>
    <w:rsid w:val="006C0A37"/>
  </w:style>
  <w:style w:type="paragraph" w:customStyle="1" w:styleId="TableContents">
    <w:name w:val="Table Contents"/>
    <w:basedOn w:val="Normale"/>
    <w:rsid w:val="00585C6C"/>
    <w:pPr>
      <w:suppressLineNumbers/>
      <w:suppressAutoHyphens w:val="0"/>
    </w:pPr>
  </w:style>
  <w:style w:type="paragraph" w:customStyle="1" w:styleId="Default">
    <w:name w:val="Default"/>
    <w:rsid w:val="007F0AC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 w:eastAsia="en-US"/>
    </w:rPr>
  </w:style>
  <w:style w:type="character" w:customStyle="1" w:styleId="DefaultParagraphFont-a5a1f1a">
    <w:name w:val="Default Paragraph Font-a5a1f1a"/>
    <w:rsid w:val="0037373B"/>
  </w:style>
  <w:style w:type="paragraph" w:styleId="Sommario3">
    <w:name w:val="toc 3"/>
    <w:basedOn w:val="Normale"/>
    <w:next w:val="Normale"/>
    <w:autoRedefine/>
    <w:uiPriority w:val="39"/>
    <w:unhideWhenUsed/>
    <w:rsid w:val="00D33949"/>
    <w:pPr>
      <w:tabs>
        <w:tab w:val="right" w:leader="dot" w:pos="9856"/>
      </w:tabs>
      <w:spacing w:afterLines="120" w:after="288" w:line="240" w:lineRule="auto"/>
      <w:ind w:left="840"/>
      <w:jc w:val="both"/>
    </w:pPr>
    <w:rPr>
      <w:rFonts w:ascii="Century Gothic" w:hAnsi="Century Gothic"/>
      <w:b/>
      <w:noProof/>
      <w:color w:val="auto"/>
      <w:szCs w:val="21"/>
    </w:rPr>
  </w:style>
  <w:style w:type="paragraph" w:styleId="Sommario4">
    <w:name w:val="toc 4"/>
    <w:basedOn w:val="Normale"/>
    <w:next w:val="Normale"/>
    <w:autoRedefine/>
    <w:uiPriority w:val="39"/>
    <w:unhideWhenUsed/>
    <w:rsid w:val="001D63D4"/>
    <w:pPr>
      <w:ind w:left="720"/>
    </w:pPr>
    <w:rPr>
      <w:rFonts w:cs="Mangal"/>
      <w:szCs w:val="21"/>
    </w:rPr>
  </w:style>
  <w:style w:type="paragraph" w:customStyle="1" w:styleId="Textbody">
    <w:name w:val="Text body"/>
    <w:basedOn w:val="Normale"/>
    <w:rsid w:val="00CE30D1"/>
    <w:pPr>
      <w:widowControl w:val="0"/>
      <w:autoSpaceDE/>
      <w:autoSpaceDN w:val="0"/>
      <w:spacing w:line="240" w:lineRule="auto"/>
    </w:pPr>
    <w:rPr>
      <w:rFonts w:ascii="Times New Roman" w:eastAsia="Arial Unicode MS" w:hAnsi="Times New Roman" w:cs="Tahoma"/>
      <w:color w:val="auto"/>
      <w:kern w:val="3"/>
      <w:lang w:eastAsia="it-IT" w:bidi="it-IT"/>
    </w:rPr>
  </w:style>
  <w:style w:type="paragraph" w:styleId="Nessunaspaziatura">
    <w:name w:val="No Spacing"/>
    <w:uiPriority w:val="1"/>
    <w:qFormat/>
    <w:rsid w:val="00EF57EC"/>
    <w:rPr>
      <w:rFonts w:eastAsia="Calibri"/>
      <w:sz w:val="22"/>
      <w:szCs w:val="22"/>
      <w:lang w:eastAsia="en-US"/>
    </w:rPr>
  </w:style>
  <w:style w:type="character" w:customStyle="1" w:styleId="Titolo2Carattere">
    <w:name w:val="Titolo 2 Carattere"/>
    <w:link w:val="Titolo2"/>
    <w:uiPriority w:val="9"/>
    <w:rsid w:val="007307F2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itolo1Carattere">
    <w:name w:val="Titolo 1 Carattere"/>
    <w:link w:val="Titolo1"/>
    <w:uiPriority w:val="9"/>
    <w:rsid w:val="00A46DE2"/>
    <w:rPr>
      <w:rFonts w:ascii="Cambria" w:eastAsia="Times New Roman" w:hAnsi="Cambria" w:cs="Mangal"/>
      <w:b/>
      <w:bCs/>
      <w:color w:val="000000"/>
      <w:kern w:val="32"/>
      <w:sz w:val="32"/>
      <w:szCs w:val="29"/>
      <w:lang w:eastAsia="zh-CN" w:bidi="hi-IN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46DE2"/>
    <w:pPr>
      <w:keepLines/>
      <w:suppressAutoHyphens w:val="0"/>
      <w:autoSpaceDE/>
      <w:spacing w:before="480" w:after="0" w:line="276" w:lineRule="auto"/>
      <w:textAlignment w:val="auto"/>
      <w:outlineLvl w:val="9"/>
    </w:pPr>
    <w:rPr>
      <w:rFonts w:cs="Times New Roman"/>
      <w:color w:val="365F91"/>
      <w:kern w:val="0"/>
      <w:sz w:val="28"/>
      <w:szCs w:val="28"/>
      <w:lang w:eastAsia="it-IT" w:bidi="ar-SA"/>
    </w:rPr>
  </w:style>
  <w:style w:type="paragraph" w:customStyle="1" w:styleId="StileCris">
    <w:name w:val="Stile Cris"/>
    <w:link w:val="StileCrisCarattere"/>
    <w:autoRedefine/>
    <w:qFormat/>
    <w:rsid w:val="005E2E28"/>
    <w:pPr>
      <w:numPr>
        <w:numId w:val="9"/>
      </w:numPr>
      <w:jc w:val="both"/>
    </w:pPr>
    <w:rPr>
      <w:rFonts w:ascii="Century Gothic" w:eastAsia="Calibri" w:hAnsi="Century Gothic" w:cs="Cambria"/>
      <w:sz w:val="22"/>
      <w:szCs w:val="24"/>
      <w:lang w:eastAsia="en-US"/>
    </w:rPr>
  </w:style>
  <w:style w:type="character" w:customStyle="1" w:styleId="StileCrisCarattere">
    <w:name w:val="Stile Cris Carattere"/>
    <w:link w:val="StileCris"/>
    <w:rsid w:val="005E2E28"/>
    <w:rPr>
      <w:rFonts w:ascii="Century Gothic" w:eastAsia="Calibri" w:hAnsi="Century Gothic" w:cs="Cambria"/>
      <w:sz w:val="22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E58E3"/>
    <w:pPr>
      <w:suppressAutoHyphens w:val="0"/>
      <w:autoSpaceDE/>
      <w:spacing w:line="240" w:lineRule="auto"/>
      <w:textAlignment w:val="auto"/>
    </w:pPr>
    <w:rPr>
      <w:rFonts w:ascii="Calibri" w:eastAsia="Calibri" w:hAnsi="Calibri" w:cs="Times New Roman"/>
      <w:color w:val="auto"/>
      <w:kern w:val="0"/>
      <w:sz w:val="20"/>
      <w:szCs w:val="20"/>
      <w:lang w:eastAsia="en-US" w:bidi="ar-SA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5E58E3"/>
    <w:rPr>
      <w:rFonts w:eastAsia="Calibri"/>
      <w:lang w:eastAsia="en-US"/>
    </w:rPr>
  </w:style>
  <w:style w:type="character" w:styleId="Rimandonotaapidipagina">
    <w:name w:val="footnote reference"/>
    <w:uiPriority w:val="99"/>
    <w:semiHidden/>
    <w:unhideWhenUsed/>
    <w:rsid w:val="005E58E3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190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9190E"/>
    <w:rPr>
      <w:rFonts w:ascii="Segoe UI" w:hAnsi="Segoe UI" w:cs="Mangal"/>
      <w:color w:val="000000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04049-5884-44D5-846E-B75D7055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Arthur D. Little</Company>
  <LinksUpToDate>false</LinksUpToDate>
  <CharactersWithSpaces>3456</CharactersWithSpaces>
  <SharedDoc>false</SharedDoc>
  <HLinks>
    <vt:vector size="24" baseType="variant">
      <vt:variant>
        <vt:i4>7077967</vt:i4>
      </vt:variant>
      <vt:variant>
        <vt:i4>102</vt:i4>
      </vt:variant>
      <vt:variant>
        <vt:i4>0</vt:i4>
      </vt:variant>
      <vt:variant>
        <vt:i4>5</vt:i4>
      </vt:variant>
      <vt:variant>
        <vt:lpwstr>mailto:famiglia@pec.regione.lombardia.it</vt:lpwstr>
      </vt:variant>
      <vt:variant>
        <vt:lpwstr/>
      </vt:variant>
      <vt:variant>
        <vt:i4>1507408</vt:i4>
      </vt:variant>
      <vt:variant>
        <vt:i4>99</vt:i4>
      </vt:variant>
      <vt:variant>
        <vt:i4>0</vt:i4>
      </vt:variant>
      <vt:variant>
        <vt:i4>5</vt:i4>
      </vt:variant>
      <vt:variant>
        <vt:lpwstr>http://www.regione.lombardia.it/</vt:lpwstr>
      </vt:variant>
      <vt:variant>
        <vt:lpwstr/>
      </vt:variant>
      <vt:variant>
        <vt:i4>1835008</vt:i4>
      </vt:variant>
      <vt:variant>
        <vt:i4>96</vt:i4>
      </vt:variant>
      <vt:variant>
        <vt:i4>0</vt:i4>
      </vt:variant>
      <vt:variant>
        <vt:i4>5</vt:i4>
      </vt:variant>
      <vt:variant>
        <vt:lpwstr>https://www.spid.gov.it/richiedi-spid</vt:lpwstr>
      </vt:variant>
      <vt:variant>
        <vt:lpwstr/>
      </vt:variant>
      <vt:variant>
        <vt:i4>7471227</vt:i4>
      </vt:variant>
      <vt:variant>
        <vt:i4>93</vt:i4>
      </vt:variant>
      <vt:variant>
        <vt:i4>0</vt:i4>
      </vt:variant>
      <vt:variant>
        <vt:i4>5</vt:i4>
      </vt:variant>
      <vt:variant>
        <vt:lpwstr>http://www.bandi.regione.lombardia.it/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Stucchi</dc:creator>
  <cp:keywords/>
  <cp:lastModifiedBy>Ornella Gregorini</cp:lastModifiedBy>
  <cp:revision>17</cp:revision>
  <cp:lastPrinted>2020-10-29T16:02:00Z</cp:lastPrinted>
  <dcterms:created xsi:type="dcterms:W3CDTF">2020-11-04T18:39:00Z</dcterms:created>
  <dcterms:modified xsi:type="dcterms:W3CDTF">2021-02-22T14:11:00Z</dcterms:modified>
</cp:coreProperties>
</file>